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0" w:rsidRPr="00081770" w:rsidRDefault="00081770" w:rsidP="00081770">
      <w:pPr>
        <w:pStyle w:val="Default"/>
        <w:jc w:val="both"/>
        <w:rPr>
          <w:rFonts w:asciiTheme="minorHAnsi" w:hAnsiTheme="minorHAnsi" w:cstheme="minorHAnsi"/>
        </w:rPr>
      </w:pPr>
      <w:r w:rsidRPr="00081770">
        <w:rPr>
          <w:rFonts w:asciiTheme="minorHAnsi" w:hAnsiTheme="minorHAnsi" w:cstheme="minorHAnsi"/>
        </w:rPr>
        <w:t xml:space="preserve">Załącznik nr 2 - </w:t>
      </w:r>
      <w:r w:rsidRPr="00081770">
        <w:rPr>
          <w:rFonts w:asciiTheme="minorHAnsi" w:hAnsiTheme="minorHAnsi" w:cstheme="minorHAnsi"/>
          <w:sz w:val="22"/>
          <w:szCs w:val="22"/>
        </w:rPr>
        <w:t>Rekomendacja dla Samorządowca przyjaznego ekonomii społecznej w województwie lubelskim</w:t>
      </w:r>
    </w:p>
    <w:p w:rsidR="00081770" w:rsidRPr="00081770" w:rsidRDefault="00081770" w:rsidP="00081770">
      <w:pPr>
        <w:pStyle w:val="Default"/>
        <w:ind w:left="5040" w:firstLine="720"/>
        <w:rPr>
          <w:rFonts w:asciiTheme="minorHAnsi" w:hAnsiTheme="minorHAnsi" w:cstheme="minorHAnsi"/>
          <w:sz w:val="22"/>
          <w:szCs w:val="22"/>
        </w:rPr>
      </w:pPr>
    </w:p>
    <w:tbl>
      <w:tblPr>
        <w:tblW w:w="946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8"/>
      </w:tblGrid>
      <w:tr w:rsidR="00081770" w:rsidRPr="00081770" w:rsidTr="00886B1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886B1D">
            <w:pPr>
              <w:pStyle w:val="Default"/>
              <w:spacing w:after="55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081770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Samorządowiec przyjazny ekonomii społecznej </w:t>
            </w:r>
            <w:r w:rsidRPr="00081770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br/>
              <w:t>w województwie lubelskim</w:t>
            </w:r>
          </w:p>
        </w:tc>
      </w:tr>
    </w:tbl>
    <w:p w:rsidR="00081770" w:rsidRPr="00081770" w:rsidRDefault="00081770" w:rsidP="0008177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81770" w:rsidRPr="00081770" w:rsidRDefault="00081770" w:rsidP="0008177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81770">
        <w:rPr>
          <w:rFonts w:asciiTheme="minorHAnsi" w:hAnsiTheme="minorHAnsi" w:cstheme="minorHAnsi"/>
          <w:sz w:val="22"/>
          <w:szCs w:val="22"/>
        </w:rPr>
        <w:t>Część I.</w:t>
      </w:r>
    </w:p>
    <w:p w:rsidR="00081770" w:rsidRPr="00081770" w:rsidRDefault="00081770" w:rsidP="0008177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81770">
        <w:rPr>
          <w:rFonts w:asciiTheme="minorHAnsi" w:hAnsiTheme="minorHAnsi" w:cstheme="minorHAnsi"/>
          <w:sz w:val="22"/>
          <w:szCs w:val="22"/>
        </w:rPr>
        <w:t>Dane podmiotu składającego rekomendację.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9"/>
        <w:gridCol w:w="4633"/>
        <w:gridCol w:w="990"/>
      </w:tblGrid>
      <w:tr w:rsidR="00081770" w:rsidRPr="00081770" w:rsidTr="00886B1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081770">
            <w:pPr>
              <w:pStyle w:val="Akapitzlist"/>
              <w:numPr>
                <w:ilvl w:val="0"/>
                <w:numId w:val="33"/>
              </w:numPr>
              <w:suppressAutoHyphens/>
              <w:autoSpaceDN w:val="0"/>
              <w:spacing w:after="60" w:line="276" w:lineRule="auto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 w:rsidRPr="00081770">
              <w:rPr>
                <w:rFonts w:asciiTheme="minorHAnsi" w:hAnsiTheme="minorHAnsi" w:cstheme="minorHAnsi"/>
              </w:rPr>
              <w:t>Nazwa</w:t>
            </w:r>
          </w:p>
          <w:p w:rsidR="00081770" w:rsidRPr="00081770" w:rsidRDefault="00081770" w:rsidP="00886B1D">
            <w:pPr>
              <w:pStyle w:val="Standard"/>
              <w:spacing w:after="60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886B1D">
            <w:pPr>
              <w:pStyle w:val="Standard"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1770" w:rsidRPr="00081770" w:rsidTr="00886B1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081770">
            <w:pPr>
              <w:pStyle w:val="Akapitzlist"/>
              <w:numPr>
                <w:ilvl w:val="0"/>
                <w:numId w:val="33"/>
              </w:numPr>
              <w:suppressAutoHyphens/>
              <w:autoSpaceDN w:val="0"/>
              <w:spacing w:after="60" w:line="276" w:lineRule="auto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 w:rsidRPr="00081770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5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886B1D">
            <w:pPr>
              <w:pStyle w:val="Standard"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1770" w:rsidRPr="00081770" w:rsidTr="00886B1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081770">
            <w:pPr>
              <w:pStyle w:val="Standard"/>
              <w:numPr>
                <w:ilvl w:val="0"/>
                <w:numId w:val="33"/>
              </w:numPr>
              <w:spacing w:after="60"/>
              <w:rPr>
                <w:rFonts w:asciiTheme="minorHAnsi" w:hAnsiTheme="minorHAnsi" w:cstheme="minorHAnsi"/>
              </w:rPr>
            </w:pPr>
            <w:r w:rsidRPr="00081770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5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886B1D">
            <w:pPr>
              <w:pStyle w:val="Standard"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1770" w:rsidRPr="00081770" w:rsidTr="00886B1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081770">
            <w:pPr>
              <w:pStyle w:val="Standard"/>
              <w:numPr>
                <w:ilvl w:val="0"/>
                <w:numId w:val="33"/>
              </w:numPr>
              <w:spacing w:after="60"/>
              <w:rPr>
                <w:rFonts w:asciiTheme="minorHAnsi" w:hAnsiTheme="minorHAnsi" w:cstheme="minorHAnsi"/>
              </w:rPr>
            </w:pPr>
            <w:r w:rsidRPr="00081770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5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886B1D">
            <w:pPr>
              <w:pStyle w:val="Standard"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1770" w:rsidRPr="00081770" w:rsidTr="00886B1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081770">
            <w:pPr>
              <w:pStyle w:val="Standard"/>
              <w:numPr>
                <w:ilvl w:val="0"/>
                <w:numId w:val="33"/>
              </w:numPr>
              <w:spacing w:after="60"/>
              <w:rPr>
                <w:rFonts w:asciiTheme="minorHAnsi" w:hAnsiTheme="minorHAnsi" w:cstheme="minorHAnsi"/>
              </w:rPr>
            </w:pPr>
            <w:r w:rsidRPr="00081770">
              <w:rPr>
                <w:rFonts w:asciiTheme="minorHAnsi" w:hAnsiTheme="minorHAnsi" w:cstheme="minorHAnsi"/>
              </w:rPr>
              <w:t>Adres strony internetowej</w:t>
            </w:r>
          </w:p>
        </w:tc>
        <w:tc>
          <w:tcPr>
            <w:tcW w:w="5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886B1D">
            <w:pPr>
              <w:pStyle w:val="Standard"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1770" w:rsidRPr="00081770" w:rsidTr="00886B1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081770">
            <w:pPr>
              <w:pStyle w:val="Standard"/>
              <w:numPr>
                <w:ilvl w:val="0"/>
                <w:numId w:val="33"/>
              </w:numPr>
              <w:spacing w:after="60"/>
              <w:rPr>
                <w:rFonts w:asciiTheme="minorHAnsi" w:hAnsiTheme="minorHAnsi" w:cstheme="minorHAnsi"/>
              </w:rPr>
            </w:pPr>
            <w:r w:rsidRPr="00081770">
              <w:rPr>
                <w:rFonts w:asciiTheme="minorHAnsi" w:hAnsiTheme="minorHAnsi" w:cstheme="minorHAnsi"/>
              </w:rPr>
              <w:t>Nr NIP</w:t>
            </w:r>
          </w:p>
        </w:tc>
        <w:tc>
          <w:tcPr>
            <w:tcW w:w="5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886B1D">
            <w:pPr>
              <w:pStyle w:val="Standard"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1770" w:rsidRPr="00081770" w:rsidTr="00886B1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081770">
            <w:pPr>
              <w:pStyle w:val="Standard"/>
              <w:numPr>
                <w:ilvl w:val="0"/>
                <w:numId w:val="33"/>
              </w:numPr>
              <w:spacing w:after="60"/>
              <w:rPr>
                <w:rFonts w:asciiTheme="minorHAnsi" w:hAnsiTheme="minorHAnsi" w:cstheme="minorHAnsi"/>
              </w:rPr>
            </w:pPr>
            <w:r w:rsidRPr="00081770">
              <w:rPr>
                <w:rFonts w:asciiTheme="minorHAnsi" w:hAnsiTheme="minorHAnsi" w:cstheme="minorHAnsi"/>
              </w:rPr>
              <w:t>Data założenia</w:t>
            </w:r>
          </w:p>
        </w:tc>
        <w:tc>
          <w:tcPr>
            <w:tcW w:w="5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886B1D">
            <w:pPr>
              <w:pStyle w:val="Standard"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1770" w:rsidRPr="00081770" w:rsidTr="00886B1D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4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886B1D">
            <w:pPr>
              <w:pStyle w:val="Standard"/>
              <w:tabs>
                <w:tab w:val="left" w:pos="142"/>
              </w:tabs>
              <w:spacing w:after="60"/>
              <w:rPr>
                <w:rFonts w:asciiTheme="minorHAnsi" w:hAnsiTheme="minorHAnsi" w:cstheme="minorHAnsi"/>
              </w:rPr>
            </w:pPr>
          </w:p>
          <w:p w:rsidR="00081770" w:rsidRPr="00081770" w:rsidRDefault="00081770" w:rsidP="00081770">
            <w:pPr>
              <w:pStyle w:val="Standard"/>
              <w:numPr>
                <w:ilvl w:val="0"/>
                <w:numId w:val="33"/>
              </w:numPr>
              <w:spacing w:after="60"/>
              <w:rPr>
                <w:rFonts w:asciiTheme="minorHAnsi" w:hAnsiTheme="minorHAnsi" w:cstheme="minorHAnsi"/>
              </w:rPr>
            </w:pPr>
            <w:r w:rsidRPr="00081770">
              <w:rPr>
                <w:rFonts w:asciiTheme="minorHAnsi" w:hAnsiTheme="minorHAnsi" w:cstheme="minorHAnsi"/>
              </w:rPr>
              <w:t>Osoba uprawniona do reprezentowania podmiotu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886B1D">
            <w:pPr>
              <w:pStyle w:val="Standard"/>
              <w:spacing w:after="60"/>
              <w:jc w:val="center"/>
              <w:rPr>
                <w:rFonts w:asciiTheme="minorHAnsi" w:hAnsiTheme="minorHAnsi" w:cstheme="minorHAnsi"/>
              </w:rPr>
            </w:pPr>
            <w:r w:rsidRPr="00081770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886B1D">
            <w:pPr>
              <w:pStyle w:val="Standard"/>
              <w:spacing w:after="60"/>
              <w:jc w:val="center"/>
              <w:rPr>
                <w:rFonts w:asciiTheme="minorHAnsi" w:hAnsiTheme="minorHAnsi" w:cstheme="minorHAnsi"/>
              </w:rPr>
            </w:pPr>
            <w:r w:rsidRPr="00081770">
              <w:rPr>
                <w:rFonts w:asciiTheme="minorHAnsi" w:hAnsiTheme="minorHAnsi" w:cstheme="minorHAnsi"/>
              </w:rPr>
              <w:t>Funkcja</w:t>
            </w:r>
          </w:p>
        </w:tc>
      </w:tr>
      <w:tr w:rsidR="00081770" w:rsidRPr="00081770" w:rsidTr="00886B1D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4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886B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886B1D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08177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886B1D">
            <w:pPr>
              <w:pStyle w:val="Standard"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1770" w:rsidRPr="00081770" w:rsidTr="00886B1D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4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886B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886B1D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081770">
              <w:rPr>
                <w:rFonts w:asciiTheme="minorHAnsi" w:hAnsiTheme="minorHAnsi" w:cstheme="minorHAnsi"/>
              </w:rPr>
              <w:t>2.</w:t>
            </w:r>
          </w:p>
          <w:p w:rsidR="00081770" w:rsidRPr="00081770" w:rsidRDefault="00081770" w:rsidP="00886B1D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886B1D">
            <w:pPr>
              <w:pStyle w:val="Standard"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81770" w:rsidRPr="00081770" w:rsidRDefault="00081770" w:rsidP="00081770">
      <w:pPr>
        <w:pStyle w:val="Standard"/>
        <w:spacing w:after="60"/>
        <w:rPr>
          <w:rFonts w:asciiTheme="minorHAnsi" w:hAnsiTheme="minorHAnsi" w:cstheme="minorHAnsi"/>
        </w:rPr>
      </w:pPr>
    </w:p>
    <w:p w:rsidR="00081770" w:rsidRPr="00081770" w:rsidRDefault="00081770" w:rsidP="0008177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81770">
        <w:rPr>
          <w:rFonts w:asciiTheme="minorHAnsi" w:hAnsiTheme="minorHAnsi" w:cstheme="minorHAnsi"/>
          <w:sz w:val="22"/>
          <w:szCs w:val="22"/>
        </w:rPr>
        <w:t>Część II.</w:t>
      </w:r>
    </w:p>
    <w:p w:rsidR="00081770" w:rsidRPr="00081770" w:rsidRDefault="00081770" w:rsidP="00081770">
      <w:pPr>
        <w:pStyle w:val="Standard"/>
        <w:spacing w:after="60"/>
        <w:rPr>
          <w:rFonts w:asciiTheme="minorHAnsi" w:hAnsiTheme="minorHAnsi" w:cstheme="minorHAnsi"/>
        </w:rPr>
      </w:pPr>
      <w:r w:rsidRPr="00081770">
        <w:rPr>
          <w:rFonts w:asciiTheme="minorHAnsi" w:hAnsiTheme="minorHAnsi" w:cstheme="minorHAnsi"/>
        </w:rPr>
        <w:t>Dane rekomendowanej osoby.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9"/>
        <w:gridCol w:w="6743"/>
      </w:tblGrid>
      <w:tr w:rsidR="00081770" w:rsidRPr="00081770" w:rsidTr="00886B1D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081770">
            <w:pPr>
              <w:pStyle w:val="Standard"/>
              <w:numPr>
                <w:ilvl w:val="0"/>
                <w:numId w:val="26"/>
              </w:numPr>
              <w:spacing w:after="60"/>
              <w:ind w:left="357" w:hanging="357"/>
              <w:rPr>
                <w:rFonts w:asciiTheme="minorHAnsi" w:hAnsiTheme="minorHAnsi" w:cstheme="minorHAnsi"/>
              </w:rPr>
            </w:pPr>
            <w:r w:rsidRPr="00081770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6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886B1D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081770" w:rsidRPr="00081770" w:rsidTr="00886B1D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081770">
            <w:pPr>
              <w:pStyle w:val="Standard"/>
              <w:numPr>
                <w:ilvl w:val="0"/>
                <w:numId w:val="26"/>
              </w:numPr>
              <w:spacing w:after="60"/>
              <w:ind w:left="357" w:hanging="357"/>
              <w:rPr>
                <w:rFonts w:asciiTheme="minorHAnsi" w:hAnsiTheme="minorHAnsi" w:cstheme="minorHAnsi"/>
              </w:rPr>
            </w:pPr>
            <w:r w:rsidRPr="00081770">
              <w:rPr>
                <w:rFonts w:asciiTheme="minorHAnsi" w:hAnsiTheme="minorHAnsi" w:cstheme="minorHAnsi"/>
              </w:rPr>
              <w:t>Miejsce zatrudnienia w JST lub jednostce organizacyjnej</w:t>
            </w:r>
          </w:p>
        </w:tc>
        <w:tc>
          <w:tcPr>
            <w:tcW w:w="6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886B1D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081770" w:rsidRPr="00081770" w:rsidTr="00886B1D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081770">
            <w:pPr>
              <w:pStyle w:val="Standard"/>
              <w:numPr>
                <w:ilvl w:val="0"/>
                <w:numId w:val="26"/>
              </w:numPr>
              <w:spacing w:after="60"/>
              <w:ind w:left="357" w:hanging="357"/>
              <w:rPr>
                <w:rFonts w:asciiTheme="minorHAnsi" w:hAnsiTheme="minorHAnsi" w:cstheme="minorHAnsi"/>
              </w:rPr>
            </w:pPr>
            <w:r w:rsidRPr="00081770">
              <w:rPr>
                <w:rFonts w:asciiTheme="minorHAnsi" w:hAnsiTheme="minorHAnsi" w:cstheme="minorHAnsi"/>
              </w:rPr>
              <w:t>Zajmowane stanowisko</w:t>
            </w:r>
          </w:p>
        </w:tc>
        <w:tc>
          <w:tcPr>
            <w:tcW w:w="6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886B1D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081770" w:rsidRPr="00081770" w:rsidTr="00886B1D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081770">
            <w:pPr>
              <w:pStyle w:val="Standard"/>
              <w:numPr>
                <w:ilvl w:val="0"/>
                <w:numId w:val="26"/>
              </w:numPr>
              <w:spacing w:after="60"/>
              <w:ind w:left="357" w:hanging="357"/>
              <w:rPr>
                <w:rFonts w:asciiTheme="minorHAnsi" w:hAnsiTheme="minorHAnsi" w:cstheme="minorHAnsi"/>
              </w:rPr>
            </w:pPr>
            <w:r w:rsidRPr="00081770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6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886B1D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081770" w:rsidRPr="00081770" w:rsidTr="00886B1D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081770">
            <w:pPr>
              <w:pStyle w:val="Standard"/>
              <w:numPr>
                <w:ilvl w:val="0"/>
                <w:numId w:val="26"/>
              </w:numPr>
              <w:spacing w:after="60"/>
              <w:ind w:left="357" w:hanging="357"/>
              <w:rPr>
                <w:rFonts w:asciiTheme="minorHAnsi" w:hAnsiTheme="minorHAnsi" w:cstheme="minorHAnsi"/>
              </w:rPr>
            </w:pPr>
            <w:r w:rsidRPr="00081770">
              <w:rPr>
                <w:rFonts w:asciiTheme="minorHAnsi" w:hAnsiTheme="minorHAnsi" w:cstheme="minorHAnsi"/>
              </w:rPr>
              <w:t>Tel.</w:t>
            </w:r>
          </w:p>
        </w:tc>
        <w:tc>
          <w:tcPr>
            <w:tcW w:w="6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886B1D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081770" w:rsidRPr="00081770" w:rsidTr="00886B1D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081770">
            <w:pPr>
              <w:pStyle w:val="Standard"/>
              <w:numPr>
                <w:ilvl w:val="0"/>
                <w:numId w:val="26"/>
              </w:numPr>
              <w:spacing w:after="60"/>
              <w:ind w:left="357" w:hanging="357"/>
              <w:rPr>
                <w:rFonts w:asciiTheme="minorHAnsi" w:hAnsiTheme="minorHAnsi" w:cstheme="minorHAnsi"/>
              </w:rPr>
            </w:pPr>
            <w:r w:rsidRPr="00081770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886B1D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081770" w:rsidRPr="00081770" w:rsidTr="00886B1D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081770">
            <w:pPr>
              <w:pStyle w:val="Standard"/>
              <w:numPr>
                <w:ilvl w:val="0"/>
                <w:numId w:val="26"/>
              </w:numPr>
              <w:spacing w:after="60"/>
              <w:ind w:left="357" w:hanging="357"/>
              <w:rPr>
                <w:rFonts w:asciiTheme="minorHAnsi" w:hAnsiTheme="minorHAnsi" w:cstheme="minorHAnsi"/>
              </w:rPr>
            </w:pPr>
            <w:r w:rsidRPr="00081770">
              <w:rPr>
                <w:rFonts w:asciiTheme="minorHAnsi" w:hAnsiTheme="minorHAnsi" w:cstheme="minorHAnsi"/>
              </w:rPr>
              <w:lastRenderedPageBreak/>
              <w:t>Adres strony internetowej</w:t>
            </w:r>
          </w:p>
        </w:tc>
        <w:tc>
          <w:tcPr>
            <w:tcW w:w="6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886B1D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</w:p>
        </w:tc>
      </w:tr>
    </w:tbl>
    <w:p w:rsidR="00081770" w:rsidRPr="00081770" w:rsidRDefault="00081770" w:rsidP="0008177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81770" w:rsidRPr="00081770" w:rsidRDefault="00081770" w:rsidP="0008177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81770">
        <w:rPr>
          <w:rFonts w:asciiTheme="minorHAnsi" w:hAnsiTheme="minorHAnsi" w:cstheme="minorHAnsi"/>
          <w:sz w:val="22"/>
          <w:szCs w:val="22"/>
        </w:rPr>
        <w:t>Część III. Uzasadnienie rekomendacji:</w:t>
      </w:r>
    </w:p>
    <w:p w:rsidR="00081770" w:rsidRPr="00081770" w:rsidRDefault="00081770" w:rsidP="00081770">
      <w:pPr>
        <w:pStyle w:val="Standard"/>
        <w:spacing w:after="60"/>
        <w:jc w:val="both"/>
        <w:rPr>
          <w:rFonts w:asciiTheme="minorHAnsi" w:hAnsiTheme="minorHAnsi" w:cstheme="minorHAnsi"/>
        </w:rPr>
      </w:pPr>
      <w:r w:rsidRPr="00081770">
        <w:rPr>
          <w:rFonts w:asciiTheme="minorHAnsi" w:hAnsiTheme="minorHAnsi" w:cstheme="minorHAnsi"/>
        </w:rPr>
        <w:t>(Proszę opisać działania i efekty w zakresie rozwoju ekonomii społecznej osoby reprezentowanej.</w:t>
      </w:r>
    </w:p>
    <w:p w:rsidR="00081770" w:rsidRPr="00081770" w:rsidRDefault="00081770" w:rsidP="00081770">
      <w:pPr>
        <w:pStyle w:val="Standard"/>
        <w:spacing w:after="60"/>
        <w:jc w:val="both"/>
        <w:rPr>
          <w:rFonts w:asciiTheme="minorHAnsi" w:hAnsiTheme="minorHAnsi" w:cstheme="minorHAnsi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081770" w:rsidRPr="00081770" w:rsidTr="00886B1D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886B1D">
            <w:pPr>
              <w:pStyle w:val="Standard"/>
              <w:spacing w:after="60"/>
              <w:jc w:val="both"/>
              <w:rPr>
                <w:rFonts w:asciiTheme="minorHAnsi" w:hAnsiTheme="minorHAnsi" w:cstheme="minorHAnsi"/>
                <w:lang w:val="cs-CZ"/>
              </w:rPr>
            </w:pPr>
          </w:p>
          <w:p w:rsidR="00081770" w:rsidRPr="00081770" w:rsidRDefault="00081770" w:rsidP="00886B1D">
            <w:pPr>
              <w:pStyle w:val="Standard"/>
              <w:spacing w:after="60"/>
              <w:jc w:val="both"/>
              <w:rPr>
                <w:rFonts w:asciiTheme="minorHAnsi" w:hAnsiTheme="minorHAnsi" w:cstheme="minorHAnsi"/>
                <w:lang w:val="cs-CZ"/>
              </w:rPr>
            </w:pPr>
          </w:p>
          <w:p w:rsidR="00081770" w:rsidRPr="00081770" w:rsidRDefault="00081770" w:rsidP="00886B1D">
            <w:pPr>
              <w:pStyle w:val="Standard"/>
              <w:spacing w:after="60"/>
              <w:jc w:val="both"/>
              <w:rPr>
                <w:rFonts w:asciiTheme="minorHAnsi" w:hAnsiTheme="minorHAnsi" w:cstheme="minorHAnsi"/>
                <w:lang w:val="cs-CZ"/>
              </w:rPr>
            </w:pPr>
          </w:p>
          <w:p w:rsidR="00081770" w:rsidRPr="00081770" w:rsidRDefault="00081770" w:rsidP="00886B1D">
            <w:pPr>
              <w:pStyle w:val="Standard"/>
              <w:spacing w:after="60"/>
              <w:jc w:val="both"/>
              <w:rPr>
                <w:rFonts w:asciiTheme="minorHAnsi" w:hAnsiTheme="minorHAnsi" w:cstheme="minorHAnsi"/>
                <w:lang w:val="cs-CZ"/>
              </w:rPr>
            </w:pPr>
          </w:p>
          <w:p w:rsidR="00081770" w:rsidRPr="00081770" w:rsidRDefault="00081770" w:rsidP="00886B1D">
            <w:pPr>
              <w:pStyle w:val="Standard"/>
              <w:spacing w:after="60"/>
              <w:jc w:val="both"/>
              <w:rPr>
                <w:rFonts w:asciiTheme="minorHAnsi" w:hAnsiTheme="minorHAnsi" w:cstheme="minorHAnsi"/>
                <w:lang w:val="cs-CZ"/>
              </w:rPr>
            </w:pPr>
          </w:p>
          <w:p w:rsidR="00081770" w:rsidRPr="00081770" w:rsidRDefault="00081770" w:rsidP="00886B1D">
            <w:pPr>
              <w:pStyle w:val="Standard"/>
              <w:spacing w:after="60"/>
              <w:jc w:val="both"/>
              <w:rPr>
                <w:rFonts w:asciiTheme="minorHAnsi" w:hAnsiTheme="minorHAnsi" w:cstheme="minorHAnsi"/>
                <w:lang w:val="cs-CZ"/>
              </w:rPr>
            </w:pPr>
          </w:p>
          <w:p w:rsidR="00081770" w:rsidRPr="00081770" w:rsidRDefault="00081770" w:rsidP="00886B1D">
            <w:pPr>
              <w:pStyle w:val="Standard"/>
              <w:spacing w:after="60"/>
              <w:jc w:val="both"/>
              <w:rPr>
                <w:rFonts w:asciiTheme="minorHAnsi" w:hAnsiTheme="minorHAnsi" w:cstheme="minorHAnsi"/>
                <w:lang w:val="cs-CZ"/>
              </w:rPr>
            </w:pPr>
          </w:p>
        </w:tc>
      </w:tr>
    </w:tbl>
    <w:p w:rsidR="00081770" w:rsidRPr="00081770" w:rsidRDefault="00081770" w:rsidP="00081770">
      <w:pPr>
        <w:pStyle w:val="Standard"/>
        <w:spacing w:after="60"/>
        <w:rPr>
          <w:rFonts w:asciiTheme="minorHAnsi" w:hAnsiTheme="minorHAnsi" w:cstheme="minorHAnsi"/>
        </w:rPr>
      </w:pPr>
    </w:p>
    <w:p w:rsidR="00081770" w:rsidRPr="00081770" w:rsidRDefault="00081770" w:rsidP="00081770">
      <w:pPr>
        <w:pStyle w:val="Standard"/>
        <w:spacing w:after="60"/>
        <w:rPr>
          <w:rFonts w:asciiTheme="minorHAnsi" w:hAnsiTheme="minorHAnsi" w:cstheme="minorHAnsi"/>
        </w:rPr>
      </w:pPr>
      <w:r w:rsidRPr="00081770">
        <w:rPr>
          <w:rFonts w:asciiTheme="minorHAnsi" w:hAnsiTheme="minorHAnsi" w:cstheme="minorHAnsi"/>
        </w:rPr>
        <w:t>Część IV. Inne informacje (dotychczasowe nagrody, wyróżnienia, dokumentacja zdjęciowa itp.)</w:t>
      </w:r>
    </w:p>
    <w:p w:rsidR="00081770" w:rsidRPr="00081770" w:rsidRDefault="00081770" w:rsidP="00081770">
      <w:pPr>
        <w:pStyle w:val="Standard"/>
        <w:spacing w:after="60"/>
        <w:rPr>
          <w:rFonts w:asciiTheme="minorHAnsi" w:hAnsiTheme="minorHAnsi" w:cstheme="minorHAnsi"/>
        </w:rPr>
      </w:pPr>
    </w:p>
    <w:p w:rsidR="00081770" w:rsidRPr="00081770" w:rsidRDefault="00081770" w:rsidP="00081770">
      <w:pPr>
        <w:pStyle w:val="Standard"/>
        <w:spacing w:after="60"/>
        <w:rPr>
          <w:rFonts w:asciiTheme="minorHAnsi" w:hAnsiTheme="minorHAnsi" w:cstheme="minorHAnsi"/>
        </w:rPr>
      </w:pPr>
      <w:r w:rsidRPr="00081770">
        <w:rPr>
          <w:rFonts w:asciiTheme="minorHAnsi" w:hAnsiTheme="minorHAnsi" w:cstheme="minorHAnsi"/>
        </w:rPr>
        <w:t>Cześć V. Oświadczenia</w:t>
      </w:r>
    </w:p>
    <w:p w:rsidR="00081770" w:rsidRPr="00081770" w:rsidRDefault="00081770" w:rsidP="0008177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081770" w:rsidRPr="00081770" w:rsidRDefault="00081770" w:rsidP="00081770">
      <w:pPr>
        <w:pStyle w:val="Default"/>
        <w:rPr>
          <w:rFonts w:asciiTheme="minorHAnsi" w:hAnsiTheme="minorHAnsi" w:cstheme="minorHAnsi"/>
        </w:rPr>
      </w:pPr>
      <w:r w:rsidRPr="00081770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081770">
        <w:rPr>
          <w:rFonts w:asciiTheme="minorHAnsi" w:hAnsiTheme="minorHAnsi" w:cstheme="minorHAnsi"/>
          <w:bCs/>
          <w:sz w:val="22"/>
          <w:szCs w:val="22"/>
        </w:rPr>
        <w:t>:</w:t>
      </w:r>
    </w:p>
    <w:p w:rsidR="00081770" w:rsidRPr="00081770" w:rsidRDefault="00081770" w:rsidP="00081770">
      <w:pPr>
        <w:pStyle w:val="Default"/>
        <w:numPr>
          <w:ilvl w:val="0"/>
          <w:numId w:val="34"/>
        </w:numPr>
        <w:suppressAutoHyphens/>
        <w:autoSpaceDE/>
        <w:adjustRightInd/>
        <w:spacing w:line="23" w:lineRule="atLeast"/>
        <w:ind w:left="357" w:hanging="357"/>
        <w:textAlignment w:val="baseline"/>
        <w:rPr>
          <w:rFonts w:asciiTheme="minorHAnsi" w:hAnsiTheme="minorHAnsi" w:cstheme="minorHAnsi"/>
          <w:sz w:val="22"/>
          <w:szCs w:val="22"/>
        </w:rPr>
      </w:pPr>
      <w:r w:rsidRPr="00081770">
        <w:rPr>
          <w:rFonts w:asciiTheme="minorHAnsi" w:hAnsiTheme="minorHAnsi" w:cstheme="minorHAnsi"/>
          <w:sz w:val="22"/>
          <w:szCs w:val="22"/>
        </w:rPr>
        <w:t>Powyższe dane są zgodne z prawdą.</w:t>
      </w:r>
    </w:p>
    <w:p w:rsidR="00081770" w:rsidRPr="00081770" w:rsidRDefault="00081770" w:rsidP="00081770">
      <w:pPr>
        <w:pStyle w:val="Default"/>
        <w:numPr>
          <w:ilvl w:val="0"/>
          <w:numId w:val="29"/>
        </w:numPr>
        <w:suppressAutoHyphens/>
        <w:autoSpaceDE/>
        <w:adjustRightInd/>
        <w:spacing w:line="23" w:lineRule="atLeast"/>
        <w:ind w:left="357" w:hanging="357"/>
        <w:textAlignment w:val="baseline"/>
        <w:rPr>
          <w:rFonts w:asciiTheme="minorHAnsi" w:hAnsiTheme="minorHAnsi" w:cstheme="minorHAnsi"/>
          <w:sz w:val="22"/>
          <w:szCs w:val="22"/>
        </w:rPr>
      </w:pPr>
      <w:r w:rsidRPr="00081770">
        <w:rPr>
          <w:rFonts w:asciiTheme="minorHAnsi" w:hAnsiTheme="minorHAnsi" w:cstheme="minorHAnsi"/>
          <w:sz w:val="22"/>
          <w:szCs w:val="22"/>
        </w:rPr>
        <w:t>Zapoznałem/</w:t>
      </w:r>
      <w:proofErr w:type="spellStart"/>
      <w:r w:rsidRPr="00081770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081770">
        <w:rPr>
          <w:rFonts w:asciiTheme="minorHAnsi" w:hAnsiTheme="minorHAnsi" w:cstheme="minorHAnsi"/>
          <w:sz w:val="22"/>
          <w:szCs w:val="22"/>
        </w:rPr>
        <w:t xml:space="preserve"> się z regulaminem Konkursu i akceptuję jego zapisy.</w:t>
      </w:r>
    </w:p>
    <w:p w:rsidR="00081770" w:rsidRPr="00081770" w:rsidRDefault="00081770" w:rsidP="00081770">
      <w:pPr>
        <w:pStyle w:val="Default"/>
        <w:numPr>
          <w:ilvl w:val="0"/>
          <w:numId w:val="29"/>
        </w:numPr>
        <w:suppressAutoHyphens/>
        <w:autoSpaceDE/>
        <w:adjustRightInd/>
        <w:spacing w:line="23" w:lineRule="atLeast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1770">
        <w:rPr>
          <w:rFonts w:asciiTheme="minorHAnsi" w:hAnsiTheme="minorHAnsi" w:cstheme="minorHAnsi"/>
          <w:sz w:val="22"/>
          <w:szCs w:val="22"/>
        </w:rPr>
        <w:t xml:space="preserve">Złożenie rekomendacji odbywa się za wiedzą/zgodą zgłaszanej osoby – załączam uzupełnioną </w:t>
      </w:r>
      <w:r w:rsidRPr="00081770">
        <w:rPr>
          <w:rFonts w:asciiTheme="minorHAnsi" w:hAnsiTheme="minorHAnsi" w:cstheme="minorHAnsi"/>
          <w:sz w:val="22"/>
          <w:szCs w:val="22"/>
        </w:rPr>
        <w:br/>
        <w:t>i podpisaną zgodę rekomendowanej osoby na przetwarzanie jej danych osobowych, zgodnie ze wzorem wskazanym w niniejszym formularzu.</w:t>
      </w:r>
    </w:p>
    <w:p w:rsidR="00081770" w:rsidRPr="00081770" w:rsidRDefault="00081770" w:rsidP="00081770">
      <w:pPr>
        <w:pStyle w:val="Default"/>
        <w:numPr>
          <w:ilvl w:val="0"/>
          <w:numId w:val="29"/>
        </w:numPr>
        <w:suppressAutoHyphens/>
        <w:autoSpaceDE/>
        <w:adjustRightInd/>
        <w:spacing w:line="23" w:lineRule="atLeast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1770">
        <w:rPr>
          <w:rFonts w:asciiTheme="minorHAnsi" w:hAnsiTheme="minorHAnsi" w:cstheme="minorHAnsi"/>
          <w:sz w:val="22"/>
          <w:szCs w:val="22"/>
        </w:rPr>
        <w:t xml:space="preserve">Zobowiązuję się wypełnić ciążący na Organizatorze obowiązek informacyjny (art. 14 RODO) - załączam uzupełnione i podpisane przez osobę rekomendowaną oświadczenie o zapoznaniu się </w:t>
      </w:r>
      <w:r w:rsidRPr="00081770">
        <w:rPr>
          <w:rFonts w:asciiTheme="minorHAnsi" w:hAnsiTheme="minorHAnsi" w:cstheme="minorHAnsi"/>
          <w:sz w:val="22"/>
          <w:szCs w:val="22"/>
        </w:rPr>
        <w:br/>
        <w:t>z obowiązkiem informacyjnym, zgodnie ze wzorem wskazanym w niniejszym formularzu.</w:t>
      </w:r>
    </w:p>
    <w:p w:rsidR="00081770" w:rsidRPr="00081770" w:rsidRDefault="00081770" w:rsidP="00081770">
      <w:pPr>
        <w:pStyle w:val="Standard"/>
        <w:spacing w:line="23" w:lineRule="atLeast"/>
        <w:rPr>
          <w:rFonts w:asciiTheme="minorHAnsi" w:hAnsiTheme="minorHAnsi" w:cstheme="minorHAnsi"/>
        </w:rPr>
      </w:pPr>
    </w:p>
    <w:p w:rsidR="00081770" w:rsidRPr="00081770" w:rsidRDefault="00081770" w:rsidP="00081770">
      <w:pPr>
        <w:pStyle w:val="Standard"/>
        <w:spacing w:line="23" w:lineRule="atLeast"/>
        <w:rPr>
          <w:rFonts w:asciiTheme="minorHAnsi" w:hAnsiTheme="minorHAnsi" w:cstheme="minorHAnsi"/>
        </w:rPr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2"/>
        <w:gridCol w:w="4840"/>
      </w:tblGrid>
      <w:tr w:rsidR="00081770" w:rsidRPr="00081770" w:rsidTr="00886B1D">
        <w:tblPrEx>
          <w:tblCellMar>
            <w:top w:w="0" w:type="dxa"/>
            <w:bottom w:w="0" w:type="dxa"/>
          </w:tblCellMar>
        </w:tblPrEx>
        <w:tc>
          <w:tcPr>
            <w:tcW w:w="4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08177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81770">
              <w:rPr>
                <w:rFonts w:asciiTheme="minorHAnsi" w:hAnsiTheme="minorHAnsi" w:cstheme="minorHAnsi"/>
              </w:rPr>
              <w:t>…..………………………………………</w:t>
            </w:r>
          </w:p>
        </w:tc>
        <w:tc>
          <w:tcPr>
            <w:tcW w:w="4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08177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81770">
              <w:rPr>
                <w:rFonts w:asciiTheme="minorHAnsi" w:hAnsiTheme="minorHAnsi" w:cstheme="minorHAnsi"/>
              </w:rPr>
              <w:t xml:space="preserve">                 ……………………………………………</w:t>
            </w:r>
          </w:p>
        </w:tc>
      </w:tr>
      <w:tr w:rsidR="00081770" w:rsidRPr="00081770" w:rsidTr="00886B1D">
        <w:tblPrEx>
          <w:tblCellMar>
            <w:top w:w="0" w:type="dxa"/>
            <w:bottom w:w="0" w:type="dxa"/>
          </w:tblCellMar>
        </w:tblPrEx>
        <w:tc>
          <w:tcPr>
            <w:tcW w:w="4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08177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770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08177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77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Podpis osoby uprawnionej</w:t>
            </w:r>
          </w:p>
          <w:p w:rsidR="00081770" w:rsidRPr="00081770" w:rsidRDefault="00081770" w:rsidP="0008177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77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do reprezentowania podmiotu</w:t>
            </w:r>
          </w:p>
        </w:tc>
      </w:tr>
    </w:tbl>
    <w:p w:rsidR="00081770" w:rsidRPr="00081770" w:rsidRDefault="00081770" w:rsidP="00081770">
      <w:pPr>
        <w:pStyle w:val="Standard"/>
        <w:spacing w:line="23" w:lineRule="atLeast"/>
        <w:rPr>
          <w:rFonts w:asciiTheme="minorHAnsi" w:hAnsiTheme="minorHAnsi" w:cstheme="minorHAnsi"/>
        </w:rPr>
      </w:pPr>
    </w:p>
    <w:p w:rsidR="00081770" w:rsidRPr="00081770" w:rsidRDefault="00081770" w:rsidP="00081770">
      <w:pPr>
        <w:pStyle w:val="Standard"/>
        <w:spacing w:line="23" w:lineRule="atLeast"/>
        <w:rPr>
          <w:rFonts w:asciiTheme="minorHAnsi" w:hAnsiTheme="minorHAnsi" w:cstheme="minorHAnsi"/>
        </w:rPr>
      </w:pPr>
    </w:p>
    <w:p w:rsidR="00081770" w:rsidRPr="00081770" w:rsidRDefault="00081770" w:rsidP="00081770">
      <w:pPr>
        <w:pStyle w:val="Standard"/>
        <w:spacing w:line="23" w:lineRule="atLeast"/>
        <w:rPr>
          <w:rFonts w:asciiTheme="minorHAnsi" w:hAnsiTheme="minorHAnsi" w:cstheme="minorHAnsi"/>
          <w:b/>
          <w:bCs/>
        </w:rPr>
      </w:pPr>
    </w:p>
    <w:p w:rsidR="00081770" w:rsidRPr="00081770" w:rsidRDefault="00081770" w:rsidP="00081770">
      <w:pPr>
        <w:pStyle w:val="Standard"/>
        <w:spacing w:line="23" w:lineRule="atLeast"/>
        <w:rPr>
          <w:rFonts w:asciiTheme="minorHAnsi" w:hAnsiTheme="minorHAnsi" w:cstheme="minorHAnsi"/>
          <w:b/>
          <w:bCs/>
        </w:rPr>
      </w:pPr>
    </w:p>
    <w:p w:rsidR="00081770" w:rsidRPr="00081770" w:rsidRDefault="00081770" w:rsidP="00081770">
      <w:pPr>
        <w:pStyle w:val="Standard"/>
        <w:spacing w:line="23" w:lineRule="atLeast"/>
        <w:rPr>
          <w:rFonts w:asciiTheme="minorHAnsi" w:hAnsiTheme="minorHAnsi" w:cstheme="minorHAnsi"/>
          <w:b/>
          <w:bCs/>
        </w:rPr>
      </w:pPr>
      <w:r w:rsidRPr="00081770">
        <w:rPr>
          <w:rFonts w:asciiTheme="minorHAnsi" w:hAnsiTheme="minorHAnsi" w:cstheme="minorHAnsi"/>
          <w:b/>
          <w:bCs/>
        </w:rPr>
        <w:lastRenderedPageBreak/>
        <w:t>KLAUZULA INFORMACYJNA – PODMIOT REKOMENDUJĄCY</w:t>
      </w:r>
    </w:p>
    <w:p w:rsidR="00081770" w:rsidRPr="00081770" w:rsidRDefault="00081770" w:rsidP="00081770">
      <w:pPr>
        <w:pStyle w:val="Standard"/>
        <w:spacing w:line="23" w:lineRule="atLeast"/>
        <w:jc w:val="both"/>
        <w:rPr>
          <w:rFonts w:asciiTheme="minorHAnsi" w:hAnsiTheme="minorHAnsi" w:cstheme="minorHAnsi"/>
        </w:rPr>
      </w:pPr>
      <w:r w:rsidRPr="00081770">
        <w:rPr>
          <w:rFonts w:asciiTheme="minorHAnsi" w:hAnsiTheme="minorHAnsi" w:cstheme="minorHAnsi"/>
        </w:rPr>
        <w:t xml:space="preserve">Oświadczam, iż przyjmuję do wiadomości, że zgodnie z art. 13 rozporządzenia Parlamentu Europejskiego i Rady (UE) 2016/679 z dnia 27 kwietnia 2016 r. w sprawie ochrony osób fizycznych </w:t>
      </w:r>
      <w:r w:rsidRPr="00081770">
        <w:rPr>
          <w:rFonts w:asciiTheme="minorHAnsi" w:hAnsiTheme="minorHAnsi" w:cstheme="minorHAnsi"/>
        </w:rPr>
        <w:br/>
        <w:t>w związku z przetwarzaniem danych osobowych i w sprawie swobodnego przepływu takich danych oraz uchylenia dyrektywy 95/46/WE (ogólne rozporządzenie o ochronie danych):</w:t>
      </w:r>
    </w:p>
    <w:p w:rsidR="00081770" w:rsidRPr="00081770" w:rsidRDefault="00081770" w:rsidP="00081770">
      <w:pPr>
        <w:pStyle w:val="Akapitzlist"/>
        <w:numPr>
          <w:ilvl w:val="0"/>
          <w:numId w:val="35"/>
        </w:numPr>
        <w:suppressAutoHyphens/>
        <w:autoSpaceDN w:val="0"/>
        <w:spacing w:after="200" w:line="23" w:lineRule="atLeast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081770">
        <w:rPr>
          <w:rFonts w:asciiTheme="minorHAnsi" w:hAnsiTheme="minorHAnsi" w:cstheme="minorHAnsi"/>
        </w:rPr>
        <w:t xml:space="preserve">Administratorem danych osobowych </w:t>
      </w:r>
      <w:bookmarkStart w:id="0" w:name="_Hlk304241091"/>
      <w:r w:rsidRPr="00081770">
        <w:rPr>
          <w:rFonts w:asciiTheme="minorHAnsi" w:hAnsiTheme="minorHAnsi" w:cstheme="minorHAnsi"/>
        </w:rPr>
        <w:t>podmiotu rekomendującego</w:t>
      </w:r>
      <w:bookmarkEnd w:id="0"/>
      <w:r w:rsidRPr="00081770">
        <w:rPr>
          <w:rFonts w:asciiTheme="minorHAnsi" w:hAnsiTheme="minorHAnsi" w:cstheme="minorHAnsi"/>
        </w:rPr>
        <w:t xml:space="preserve">  jest odpowiednio:</w:t>
      </w:r>
    </w:p>
    <w:p w:rsidR="00081770" w:rsidRPr="00081770" w:rsidRDefault="00081770" w:rsidP="00081770">
      <w:pPr>
        <w:pStyle w:val="Akapitzlist"/>
        <w:numPr>
          <w:ilvl w:val="0"/>
          <w:numId w:val="36"/>
        </w:numPr>
        <w:suppressAutoHyphens/>
        <w:autoSpaceDN w:val="0"/>
        <w:spacing w:after="200" w:line="23" w:lineRule="atLeast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081770">
        <w:rPr>
          <w:rFonts w:asciiTheme="minorHAnsi" w:hAnsiTheme="minorHAnsi" w:cstheme="minorHAnsi"/>
        </w:rPr>
        <w:t>Województwo Lubelskie z siedzibą w Lublinie, przy ul. Artura Grottgera 4, 20-029 Lublin;</w:t>
      </w:r>
    </w:p>
    <w:p w:rsidR="00081770" w:rsidRPr="00081770" w:rsidRDefault="00081770" w:rsidP="00081770">
      <w:pPr>
        <w:pStyle w:val="Akapitzlist"/>
        <w:numPr>
          <w:ilvl w:val="0"/>
          <w:numId w:val="31"/>
        </w:numPr>
        <w:suppressAutoHyphens/>
        <w:autoSpaceDN w:val="0"/>
        <w:spacing w:after="200" w:line="23" w:lineRule="atLeast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081770">
        <w:rPr>
          <w:rFonts w:asciiTheme="minorHAnsi" w:hAnsiTheme="minorHAnsi" w:cstheme="minorHAnsi"/>
        </w:rPr>
        <w:t>Minister właściwy do spraw rozwoju regionalnego z siedzibą w Warszawie, przy ul. Wspólnej 2/4, 00-926 Warszawa.</w:t>
      </w:r>
    </w:p>
    <w:p w:rsidR="00081770" w:rsidRPr="00081770" w:rsidRDefault="00081770" w:rsidP="00081770">
      <w:pPr>
        <w:pStyle w:val="Akapitzlist"/>
        <w:numPr>
          <w:ilvl w:val="0"/>
          <w:numId w:val="30"/>
        </w:numPr>
        <w:suppressAutoHyphens/>
        <w:autoSpaceDN w:val="0"/>
        <w:spacing w:after="200" w:line="23" w:lineRule="atLeast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081770">
        <w:rPr>
          <w:rFonts w:asciiTheme="minorHAnsi" w:hAnsiTheme="minorHAnsi" w:cstheme="minorHAnsi"/>
        </w:rPr>
        <w:t xml:space="preserve">Przetwarzanie danych osobowych </w:t>
      </w:r>
      <w:bookmarkStart w:id="1" w:name="_Hlk30424109"/>
      <w:r w:rsidRPr="00081770">
        <w:rPr>
          <w:rFonts w:asciiTheme="minorHAnsi" w:hAnsiTheme="minorHAnsi" w:cstheme="minorHAnsi"/>
        </w:rPr>
        <w:t>podmiotu rekomendującego</w:t>
      </w:r>
      <w:bookmarkEnd w:id="1"/>
      <w:r w:rsidRPr="00081770">
        <w:rPr>
          <w:rFonts w:asciiTheme="minorHAnsi" w:hAnsiTheme="minorHAnsi" w:cstheme="minorHAnsi"/>
        </w:rPr>
        <w:t xml:space="preserve"> 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081770" w:rsidRPr="00081770" w:rsidRDefault="00081770" w:rsidP="00081770">
      <w:pPr>
        <w:pStyle w:val="Akapitzlist"/>
        <w:numPr>
          <w:ilvl w:val="0"/>
          <w:numId w:val="37"/>
        </w:numPr>
        <w:suppressAutoHyphens/>
        <w:autoSpaceDN w:val="0"/>
        <w:spacing w:after="200" w:line="23" w:lineRule="atLeast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081770">
        <w:rPr>
          <w:rFonts w:asciiTheme="minorHAnsi" w:hAnsiTheme="minorHAnsi" w:cstheme="minorHAnsi"/>
        </w:rPr>
        <w:t>Rozporządzenia Parlamentu Europejskiego i Rady (UE) NR 1303/2013 z dnia 17 grudnia 2013 r.,</w:t>
      </w:r>
    </w:p>
    <w:p w:rsidR="00081770" w:rsidRPr="00081770" w:rsidRDefault="00081770" w:rsidP="00081770">
      <w:pPr>
        <w:pStyle w:val="Akapitzlist"/>
        <w:numPr>
          <w:ilvl w:val="0"/>
          <w:numId w:val="32"/>
        </w:numPr>
        <w:suppressAutoHyphens/>
        <w:autoSpaceDN w:val="0"/>
        <w:spacing w:after="200" w:line="23" w:lineRule="atLeast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081770">
        <w:rPr>
          <w:rFonts w:asciiTheme="minorHAnsi" w:hAnsiTheme="minorHAnsi" w:cstheme="minorHAnsi"/>
        </w:rPr>
        <w:t>Rozporządzenia Parlamentu Europejskiego i Rady (UE) Nr 1304/2013 z dnia 17 grudnia 2013 r.,</w:t>
      </w:r>
    </w:p>
    <w:p w:rsidR="00081770" w:rsidRPr="00081770" w:rsidRDefault="00081770" w:rsidP="00081770">
      <w:pPr>
        <w:pStyle w:val="Akapitzlist"/>
        <w:numPr>
          <w:ilvl w:val="0"/>
          <w:numId w:val="32"/>
        </w:numPr>
        <w:suppressAutoHyphens/>
        <w:autoSpaceDN w:val="0"/>
        <w:spacing w:after="200" w:line="23" w:lineRule="atLeast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081770">
        <w:rPr>
          <w:rFonts w:asciiTheme="minorHAnsi" w:hAnsiTheme="minorHAnsi" w:cstheme="minorHAnsi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 w:rsidRPr="00081770">
        <w:rPr>
          <w:rFonts w:asciiTheme="minorHAnsi" w:hAnsiTheme="minorHAnsi" w:cstheme="minorHAnsi"/>
        </w:rPr>
        <w:t>późn</w:t>
      </w:r>
      <w:proofErr w:type="spellEnd"/>
      <w:r w:rsidRPr="00081770">
        <w:rPr>
          <w:rFonts w:asciiTheme="minorHAnsi" w:hAnsiTheme="minorHAnsi" w:cstheme="minorHAnsi"/>
        </w:rPr>
        <w:t>. zm.),</w:t>
      </w:r>
    </w:p>
    <w:p w:rsidR="00081770" w:rsidRPr="00081770" w:rsidRDefault="00081770" w:rsidP="00081770">
      <w:pPr>
        <w:pStyle w:val="Akapitzlist"/>
        <w:numPr>
          <w:ilvl w:val="0"/>
          <w:numId w:val="32"/>
        </w:numPr>
        <w:suppressAutoHyphens/>
        <w:autoSpaceDN w:val="0"/>
        <w:spacing w:after="200" w:line="23" w:lineRule="atLeast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081770">
        <w:rPr>
          <w:rFonts w:asciiTheme="minorHAnsi" w:hAnsiTheme="minorHAnsi" w:cstheme="minorHAnsi"/>
        </w:rPr>
        <w:t>rozporządzenia wykonawczego Komisji (UE) nr 1011/2014 z dnia 22 września 2014 r.</w:t>
      </w:r>
    </w:p>
    <w:p w:rsidR="00081770" w:rsidRPr="00081770" w:rsidRDefault="00081770" w:rsidP="00081770">
      <w:pPr>
        <w:pStyle w:val="Akapitzlist"/>
        <w:numPr>
          <w:ilvl w:val="0"/>
          <w:numId w:val="30"/>
        </w:numPr>
        <w:suppressAutoHyphens/>
        <w:autoSpaceDN w:val="0"/>
        <w:spacing w:after="200" w:line="23" w:lineRule="atLeast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081770">
        <w:rPr>
          <w:rFonts w:asciiTheme="minorHAnsi" w:hAnsiTheme="minorHAnsi" w:cstheme="minorHAnsi"/>
        </w:rPr>
        <w:t xml:space="preserve">Dane osobowe podmiotu rekomendującego będą przetwarzane wyłącznie w celu realizacji działań związanych z organizacją i przeprowadzeniem Konkursu „Ambasador Ekonomii Społecznej” w ramach projektu pozakonkursowego pn. „Ekonomia społeczna – drogowskaz rozwoju społecznego”, zgodnie z art. 21a pkt. 2 i 3 Ustawy z dnia 12 marca 2004 r. o pomocy społecznej (Dz. U. z 2019 r. poz. 1507, z </w:t>
      </w:r>
      <w:proofErr w:type="spellStart"/>
      <w:r w:rsidRPr="00081770">
        <w:rPr>
          <w:rFonts w:asciiTheme="minorHAnsi" w:hAnsiTheme="minorHAnsi" w:cstheme="minorHAnsi"/>
        </w:rPr>
        <w:t>późn</w:t>
      </w:r>
      <w:proofErr w:type="spellEnd"/>
      <w:r w:rsidRPr="00081770">
        <w:rPr>
          <w:rFonts w:asciiTheme="minorHAnsi" w:hAnsiTheme="minorHAnsi" w:cstheme="minorHAnsi"/>
        </w:rPr>
        <w:t>. zm.).</w:t>
      </w:r>
    </w:p>
    <w:p w:rsidR="00081770" w:rsidRPr="00081770" w:rsidRDefault="00081770" w:rsidP="00081770">
      <w:pPr>
        <w:pStyle w:val="Akapitzlist"/>
        <w:numPr>
          <w:ilvl w:val="0"/>
          <w:numId w:val="30"/>
        </w:numPr>
        <w:suppressAutoHyphens/>
        <w:autoSpaceDN w:val="0"/>
        <w:spacing w:after="200" w:line="23" w:lineRule="atLeast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081770">
        <w:rPr>
          <w:rFonts w:asciiTheme="minorHAnsi" w:hAnsiTheme="minorHAnsi" w:cstheme="minorHAnsi"/>
        </w:rPr>
        <w:t>Dane osobowe podmiotu rekomendującego zostały powierzone do przetwarzania Beneficjentowi realizującemu projekt – Regionalnemu Ośrodkowi Polityki Społecznej w Lublinie, ul. Diamentowa 2, 20-447 Lublin.</w:t>
      </w:r>
    </w:p>
    <w:p w:rsidR="00081770" w:rsidRPr="00081770" w:rsidRDefault="00081770" w:rsidP="00081770">
      <w:pPr>
        <w:pStyle w:val="Akapitzlist"/>
        <w:numPr>
          <w:ilvl w:val="0"/>
          <w:numId w:val="30"/>
        </w:numPr>
        <w:suppressAutoHyphens/>
        <w:autoSpaceDN w:val="0"/>
        <w:spacing w:after="200" w:line="23" w:lineRule="atLeast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081770">
        <w:rPr>
          <w:rFonts w:asciiTheme="minorHAnsi" w:hAnsiTheme="minorHAnsi" w:cstheme="minorHAnsi"/>
        </w:rPr>
        <w:t>Dane osobowe podmiotu rekomendującego będą przechowywane do czasu rozliczenia Regionalnego Programu Operacyjnego Województwa Lubelskiego 2014 -2020.</w:t>
      </w:r>
    </w:p>
    <w:p w:rsidR="00081770" w:rsidRPr="00081770" w:rsidRDefault="00081770" w:rsidP="00081770">
      <w:pPr>
        <w:pStyle w:val="Akapitzlist"/>
        <w:numPr>
          <w:ilvl w:val="0"/>
          <w:numId w:val="30"/>
        </w:numPr>
        <w:suppressAutoHyphens/>
        <w:autoSpaceDN w:val="0"/>
        <w:spacing w:after="200" w:line="23" w:lineRule="atLeast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081770">
        <w:rPr>
          <w:rFonts w:asciiTheme="minorHAnsi" w:hAnsiTheme="minorHAnsi" w:cstheme="minorHAnsi"/>
        </w:rPr>
        <w:lastRenderedPageBreak/>
        <w:t xml:space="preserve">Podmiot rekomendujący może skontaktować się z Inspektorem Ochrony Danych wysyłając wiadomość na adres e-mail: </w:t>
      </w:r>
      <w:hyperlink r:id="rId8" w:history="1">
        <w:r w:rsidRPr="00081770">
          <w:rPr>
            <w:rFonts w:asciiTheme="minorHAnsi" w:hAnsiTheme="minorHAnsi" w:cstheme="minorHAnsi"/>
          </w:rPr>
          <w:t>iod.rops@lubelskie.pl</w:t>
        </w:r>
      </w:hyperlink>
      <w:r w:rsidRPr="00081770">
        <w:rPr>
          <w:rFonts w:asciiTheme="minorHAnsi" w:hAnsiTheme="minorHAnsi" w:cstheme="minorHAnsi"/>
        </w:rPr>
        <w:t>.</w:t>
      </w:r>
    </w:p>
    <w:p w:rsidR="00081770" w:rsidRPr="00081770" w:rsidRDefault="00081770" w:rsidP="00081770">
      <w:pPr>
        <w:pStyle w:val="Akapitzlist"/>
        <w:numPr>
          <w:ilvl w:val="0"/>
          <w:numId w:val="30"/>
        </w:numPr>
        <w:suppressAutoHyphens/>
        <w:autoSpaceDN w:val="0"/>
        <w:spacing w:after="200" w:line="23" w:lineRule="atLeast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081770">
        <w:rPr>
          <w:rFonts w:asciiTheme="minorHAnsi" w:hAnsiTheme="minorHAnsi" w:cstheme="minorHAnsi"/>
        </w:rPr>
        <w:t>Podmiot rekomendujący ma prawo do wniesienia skargi do organu nadzorczego, którym jest Prezes Urzędu Ochrony Danych Osobowych.</w:t>
      </w:r>
    </w:p>
    <w:p w:rsidR="00081770" w:rsidRPr="00081770" w:rsidRDefault="00081770" w:rsidP="00081770">
      <w:pPr>
        <w:pStyle w:val="Akapitzlist"/>
        <w:numPr>
          <w:ilvl w:val="0"/>
          <w:numId w:val="30"/>
        </w:numPr>
        <w:suppressAutoHyphens/>
        <w:autoSpaceDN w:val="0"/>
        <w:spacing w:after="200" w:line="23" w:lineRule="atLeast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081770">
        <w:rPr>
          <w:rFonts w:asciiTheme="minorHAnsi" w:hAnsiTheme="minorHAnsi" w:cstheme="minorHAnsi"/>
        </w:rPr>
        <w:t>Podmiot rekomendujący ma prawo dostępu do treści swoich danych i ich sprostowania.</w:t>
      </w:r>
    </w:p>
    <w:p w:rsidR="00081770" w:rsidRPr="00081770" w:rsidRDefault="00081770" w:rsidP="00081770">
      <w:pPr>
        <w:pStyle w:val="Akapitzlist"/>
        <w:numPr>
          <w:ilvl w:val="0"/>
          <w:numId w:val="30"/>
        </w:numPr>
        <w:suppressAutoHyphens/>
        <w:autoSpaceDN w:val="0"/>
        <w:spacing w:after="200" w:line="23" w:lineRule="atLeast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bookmarkStart w:id="2" w:name="_GoBack1"/>
      <w:bookmarkEnd w:id="2"/>
      <w:r w:rsidRPr="00081770">
        <w:rPr>
          <w:rFonts w:asciiTheme="minorHAnsi" w:hAnsiTheme="minorHAnsi" w:cstheme="minorHAnsi"/>
        </w:rPr>
        <w:t>Podanie danych osobowych jest dobrowolne, jednakże odmowa podania danych uniemożliwia wzięcie udziału w konkursie.</w:t>
      </w:r>
    </w:p>
    <w:p w:rsidR="00081770" w:rsidRPr="00081770" w:rsidRDefault="00081770" w:rsidP="00081770">
      <w:pPr>
        <w:pStyle w:val="Standard"/>
        <w:spacing w:after="60"/>
        <w:jc w:val="both"/>
        <w:rPr>
          <w:rFonts w:asciiTheme="minorHAnsi" w:hAnsiTheme="minorHAnsi" w:cstheme="minorHAnsi"/>
        </w:rPr>
      </w:pPr>
    </w:p>
    <w:p w:rsidR="00081770" w:rsidRPr="00081770" w:rsidRDefault="00081770" w:rsidP="00081770">
      <w:pPr>
        <w:pStyle w:val="Standard"/>
        <w:spacing w:after="60"/>
        <w:jc w:val="both"/>
        <w:rPr>
          <w:rFonts w:asciiTheme="minorHAnsi" w:hAnsiTheme="minorHAnsi" w:cstheme="minorHAnsi"/>
        </w:rPr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2"/>
        <w:gridCol w:w="4840"/>
      </w:tblGrid>
      <w:tr w:rsidR="00081770" w:rsidRPr="00081770" w:rsidTr="00886B1D">
        <w:tblPrEx>
          <w:tblCellMar>
            <w:top w:w="0" w:type="dxa"/>
            <w:bottom w:w="0" w:type="dxa"/>
          </w:tblCellMar>
        </w:tblPrEx>
        <w:tc>
          <w:tcPr>
            <w:tcW w:w="4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08177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81770">
              <w:rPr>
                <w:rFonts w:asciiTheme="minorHAnsi" w:hAnsiTheme="minorHAnsi" w:cstheme="minorHAnsi"/>
              </w:rPr>
              <w:t>…..………………………………………</w:t>
            </w:r>
          </w:p>
        </w:tc>
        <w:tc>
          <w:tcPr>
            <w:tcW w:w="4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08177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81770">
              <w:rPr>
                <w:rFonts w:asciiTheme="minorHAnsi" w:hAnsiTheme="minorHAnsi" w:cstheme="minorHAnsi"/>
              </w:rPr>
              <w:t xml:space="preserve">                                 ……………………………………………</w:t>
            </w:r>
          </w:p>
        </w:tc>
      </w:tr>
      <w:tr w:rsidR="00081770" w:rsidRPr="00081770" w:rsidTr="00886B1D">
        <w:tblPrEx>
          <w:tblCellMar>
            <w:top w:w="0" w:type="dxa"/>
            <w:bottom w:w="0" w:type="dxa"/>
          </w:tblCellMar>
        </w:tblPrEx>
        <w:tc>
          <w:tcPr>
            <w:tcW w:w="4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08177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770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08177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77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Podpis osoby uprawnionej</w:t>
            </w:r>
          </w:p>
          <w:p w:rsidR="00081770" w:rsidRPr="00081770" w:rsidRDefault="00081770" w:rsidP="0008177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77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do reprezentowania podmiotu</w:t>
            </w:r>
          </w:p>
        </w:tc>
      </w:tr>
    </w:tbl>
    <w:p w:rsidR="00081770" w:rsidRPr="00081770" w:rsidRDefault="00081770" w:rsidP="00081770">
      <w:pPr>
        <w:pStyle w:val="Standard"/>
        <w:rPr>
          <w:rFonts w:asciiTheme="minorHAnsi" w:hAnsiTheme="minorHAnsi" w:cstheme="minorHAnsi"/>
          <w:sz w:val="20"/>
          <w:szCs w:val="20"/>
          <w:lang w:eastAsia="ja-JP"/>
        </w:rPr>
      </w:pPr>
    </w:p>
    <w:p w:rsidR="00081770" w:rsidRPr="00081770" w:rsidRDefault="00081770" w:rsidP="00081770">
      <w:pPr>
        <w:pStyle w:val="Standard"/>
        <w:jc w:val="both"/>
        <w:rPr>
          <w:rFonts w:asciiTheme="minorHAnsi" w:hAnsiTheme="minorHAnsi" w:cstheme="minorHAnsi"/>
        </w:rPr>
      </w:pPr>
    </w:p>
    <w:p w:rsidR="00081770" w:rsidRPr="00081770" w:rsidRDefault="00081770" w:rsidP="00081770">
      <w:pPr>
        <w:pStyle w:val="Standard"/>
        <w:rPr>
          <w:rFonts w:asciiTheme="minorHAnsi" w:hAnsiTheme="minorHAnsi" w:cstheme="minorHAnsi"/>
        </w:rPr>
      </w:pPr>
    </w:p>
    <w:p w:rsidR="00081770" w:rsidRPr="00081770" w:rsidRDefault="00081770" w:rsidP="00081770">
      <w:pPr>
        <w:pStyle w:val="Standard"/>
        <w:rPr>
          <w:rFonts w:asciiTheme="minorHAnsi" w:hAnsiTheme="minorHAnsi" w:cstheme="minorHAnsi"/>
        </w:rPr>
      </w:pPr>
    </w:p>
    <w:p w:rsidR="00081770" w:rsidRPr="00081770" w:rsidRDefault="00081770" w:rsidP="00081770">
      <w:pPr>
        <w:pStyle w:val="Standard"/>
        <w:rPr>
          <w:rFonts w:asciiTheme="minorHAnsi" w:hAnsiTheme="minorHAnsi" w:cstheme="minorHAnsi"/>
        </w:rPr>
      </w:pPr>
    </w:p>
    <w:p w:rsidR="00081770" w:rsidRPr="00081770" w:rsidRDefault="00081770" w:rsidP="00081770">
      <w:pPr>
        <w:pStyle w:val="Standard"/>
        <w:rPr>
          <w:rFonts w:asciiTheme="minorHAnsi" w:hAnsiTheme="minorHAnsi" w:cstheme="minorHAnsi"/>
        </w:rPr>
      </w:pPr>
    </w:p>
    <w:p w:rsidR="00081770" w:rsidRPr="00081770" w:rsidRDefault="00081770" w:rsidP="00081770">
      <w:pPr>
        <w:pStyle w:val="Standard"/>
        <w:rPr>
          <w:rFonts w:asciiTheme="minorHAnsi" w:hAnsiTheme="minorHAnsi" w:cstheme="minorHAnsi"/>
        </w:rPr>
      </w:pPr>
    </w:p>
    <w:p w:rsidR="00081770" w:rsidRPr="00081770" w:rsidRDefault="00081770" w:rsidP="00081770">
      <w:pPr>
        <w:pStyle w:val="Standard"/>
        <w:rPr>
          <w:rFonts w:asciiTheme="minorHAnsi" w:hAnsiTheme="minorHAnsi" w:cstheme="minorHAnsi"/>
        </w:rPr>
      </w:pPr>
    </w:p>
    <w:p w:rsidR="00081770" w:rsidRPr="00081770" w:rsidRDefault="00081770" w:rsidP="00081770">
      <w:pPr>
        <w:pStyle w:val="Standard"/>
        <w:rPr>
          <w:rFonts w:asciiTheme="minorHAnsi" w:hAnsiTheme="minorHAnsi" w:cstheme="minorHAnsi"/>
        </w:rPr>
      </w:pPr>
    </w:p>
    <w:p w:rsidR="00081770" w:rsidRPr="00081770" w:rsidRDefault="00081770" w:rsidP="00081770">
      <w:pPr>
        <w:pStyle w:val="Standard"/>
        <w:rPr>
          <w:rFonts w:asciiTheme="minorHAnsi" w:hAnsiTheme="minorHAnsi" w:cstheme="minorHAnsi"/>
        </w:rPr>
      </w:pPr>
    </w:p>
    <w:p w:rsidR="00081770" w:rsidRPr="00081770" w:rsidRDefault="00081770" w:rsidP="00081770">
      <w:pPr>
        <w:pStyle w:val="Standard"/>
        <w:rPr>
          <w:rFonts w:asciiTheme="minorHAnsi" w:hAnsiTheme="minorHAnsi" w:cstheme="minorHAnsi"/>
        </w:rPr>
      </w:pPr>
    </w:p>
    <w:p w:rsidR="00081770" w:rsidRPr="00081770" w:rsidRDefault="00081770" w:rsidP="00081770">
      <w:pPr>
        <w:pStyle w:val="Standard"/>
        <w:rPr>
          <w:rFonts w:asciiTheme="minorHAnsi" w:hAnsiTheme="minorHAnsi" w:cstheme="minorHAnsi"/>
        </w:rPr>
      </w:pPr>
    </w:p>
    <w:p w:rsidR="00081770" w:rsidRPr="00081770" w:rsidRDefault="00081770" w:rsidP="00081770">
      <w:pPr>
        <w:pStyle w:val="Standard"/>
        <w:rPr>
          <w:rFonts w:asciiTheme="minorHAnsi" w:hAnsiTheme="minorHAnsi" w:cstheme="minorHAnsi"/>
        </w:rPr>
      </w:pPr>
    </w:p>
    <w:p w:rsidR="00081770" w:rsidRPr="00081770" w:rsidRDefault="00081770" w:rsidP="00081770">
      <w:pPr>
        <w:pStyle w:val="Standard"/>
        <w:rPr>
          <w:rFonts w:asciiTheme="minorHAnsi" w:hAnsiTheme="minorHAnsi" w:cstheme="minorHAnsi"/>
        </w:rPr>
      </w:pPr>
    </w:p>
    <w:p w:rsidR="00081770" w:rsidRPr="00081770" w:rsidRDefault="00081770" w:rsidP="00081770">
      <w:pPr>
        <w:pStyle w:val="Standard"/>
        <w:jc w:val="center"/>
        <w:rPr>
          <w:rFonts w:asciiTheme="minorHAnsi" w:hAnsiTheme="minorHAnsi" w:cstheme="minorHAnsi"/>
          <w:u w:val="single"/>
        </w:rPr>
      </w:pPr>
    </w:p>
    <w:p w:rsidR="00081770" w:rsidRPr="00081770" w:rsidRDefault="00081770" w:rsidP="00081770">
      <w:pPr>
        <w:pStyle w:val="Standard"/>
        <w:rPr>
          <w:rFonts w:asciiTheme="minorHAnsi" w:hAnsiTheme="minorHAnsi" w:cstheme="minorHAnsi"/>
          <w:u w:val="single"/>
        </w:rPr>
      </w:pPr>
      <w:bookmarkStart w:id="3" w:name="_GoBack"/>
      <w:bookmarkEnd w:id="3"/>
    </w:p>
    <w:p w:rsidR="00081770" w:rsidRPr="00081770" w:rsidRDefault="00081770" w:rsidP="00081770">
      <w:pPr>
        <w:pStyle w:val="Standard"/>
        <w:jc w:val="center"/>
        <w:rPr>
          <w:rFonts w:asciiTheme="minorHAnsi" w:hAnsiTheme="minorHAnsi" w:cstheme="minorHAnsi"/>
          <w:u w:val="single"/>
        </w:rPr>
      </w:pPr>
      <w:r w:rsidRPr="00081770">
        <w:rPr>
          <w:rFonts w:asciiTheme="minorHAnsi" w:hAnsiTheme="minorHAnsi" w:cstheme="minorHAnsi"/>
          <w:u w:val="single"/>
        </w:rPr>
        <w:lastRenderedPageBreak/>
        <w:t>WZORY OŚWIADCZEŃ OSOBY REKOMENDOWANEJ</w:t>
      </w:r>
    </w:p>
    <w:p w:rsidR="00081770" w:rsidRPr="00081770" w:rsidRDefault="00081770" w:rsidP="00081770">
      <w:pPr>
        <w:pStyle w:val="Standard"/>
        <w:rPr>
          <w:rFonts w:asciiTheme="minorHAnsi" w:hAnsiTheme="minorHAnsi" w:cstheme="minorHAnsi"/>
          <w:b/>
        </w:rPr>
      </w:pPr>
    </w:p>
    <w:p w:rsidR="00081770" w:rsidRPr="00081770" w:rsidRDefault="00081770" w:rsidP="00081770">
      <w:pPr>
        <w:pStyle w:val="Standard"/>
        <w:rPr>
          <w:rFonts w:asciiTheme="minorHAnsi" w:hAnsiTheme="minorHAnsi" w:cstheme="minorHAnsi"/>
          <w:b/>
        </w:rPr>
      </w:pPr>
      <w:r w:rsidRPr="00081770">
        <w:rPr>
          <w:rFonts w:asciiTheme="minorHAnsi" w:hAnsiTheme="minorHAnsi" w:cstheme="minorHAnsi"/>
          <w:b/>
        </w:rPr>
        <w:t>ZGODA OSOBY REKOMENDOWANEJ NA PRZETWARZANIE DANYCH OSOBOWYCH</w:t>
      </w:r>
    </w:p>
    <w:p w:rsidR="00081770" w:rsidRPr="00081770" w:rsidRDefault="00081770" w:rsidP="00081770">
      <w:pPr>
        <w:pStyle w:val="Standard"/>
        <w:rPr>
          <w:rFonts w:asciiTheme="minorHAnsi" w:hAnsiTheme="minorHAnsi" w:cstheme="minorHAnsi"/>
        </w:rPr>
      </w:pPr>
      <w:r w:rsidRPr="00081770">
        <w:rPr>
          <w:rFonts w:asciiTheme="minorHAnsi" w:hAnsiTheme="minorHAnsi" w:cstheme="minorHAnsi"/>
        </w:rPr>
        <w:t>Ja niżej podpisany/a</w:t>
      </w:r>
    </w:p>
    <w:p w:rsidR="00081770" w:rsidRPr="00081770" w:rsidRDefault="00081770" w:rsidP="00081770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081770">
        <w:rPr>
          <w:rFonts w:asciiTheme="minorHAnsi" w:hAnsiTheme="minorHAnsi" w:cstheme="minorHAnsi"/>
        </w:rPr>
        <w:t>……………………………..………………………………………..…………………………</w:t>
      </w:r>
    </w:p>
    <w:p w:rsidR="00081770" w:rsidRPr="00081770" w:rsidRDefault="00081770" w:rsidP="00081770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081770">
        <w:rPr>
          <w:rFonts w:asciiTheme="minorHAnsi" w:hAnsiTheme="minorHAnsi" w:cstheme="minorHAnsi"/>
        </w:rPr>
        <w:t xml:space="preserve">                                 </w:t>
      </w:r>
      <w:r w:rsidRPr="00081770">
        <w:rPr>
          <w:rFonts w:asciiTheme="minorHAnsi" w:hAnsiTheme="minorHAnsi" w:cstheme="minorHAnsi"/>
        </w:rPr>
        <w:t>imię (imiona) i nazwisko</w:t>
      </w:r>
    </w:p>
    <w:p w:rsidR="00081770" w:rsidRPr="00081770" w:rsidRDefault="00081770" w:rsidP="00081770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081770" w:rsidRPr="00081770" w:rsidRDefault="00081770" w:rsidP="00081770">
      <w:pPr>
        <w:pStyle w:val="Standard"/>
        <w:jc w:val="both"/>
        <w:rPr>
          <w:rFonts w:asciiTheme="minorHAnsi" w:hAnsiTheme="minorHAnsi" w:cstheme="minorHAnsi"/>
        </w:rPr>
      </w:pPr>
      <w:r w:rsidRPr="00081770">
        <w:rPr>
          <w:rFonts w:asciiTheme="minorHAnsi" w:hAnsiTheme="minorHAnsi" w:cstheme="minorHAnsi"/>
          <w:color w:val="000000"/>
        </w:rPr>
        <w:t>na podstawie art. 81 ust. 1 ustawy z dnia 4 lutego 1994 r. o prawie autorskim</w:t>
      </w:r>
      <w:r w:rsidRPr="00081770">
        <w:rPr>
          <w:rFonts w:asciiTheme="minorHAnsi" w:hAnsiTheme="minorHAnsi" w:cstheme="minorHAnsi"/>
          <w:color w:val="000000"/>
        </w:rPr>
        <w:br/>
        <w:t xml:space="preserve">i prawach pokrewnych (Dz. U. z 2019 r. poz. 1231, z </w:t>
      </w:r>
      <w:proofErr w:type="spellStart"/>
      <w:r w:rsidRPr="00081770">
        <w:rPr>
          <w:rFonts w:asciiTheme="minorHAnsi" w:hAnsiTheme="minorHAnsi" w:cstheme="minorHAnsi"/>
          <w:color w:val="000000"/>
        </w:rPr>
        <w:t>późn</w:t>
      </w:r>
      <w:proofErr w:type="spellEnd"/>
      <w:r w:rsidRPr="00081770">
        <w:rPr>
          <w:rFonts w:asciiTheme="minorHAnsi" w:hAnsiTheme="minorHAnsi" w:cstheme="minorHAnsi"/>
          <w:color w:val="000000"/>
        </w:rPr>
        <w:t xml:space="preserve">. zm.) oraz art. 6 ust. 1 lit. a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UE L 119) oświadczam, </w:t>
      </w:r>
      <w:r w:rsidRPr="00081770">
        <w:rPr>
          <w:rFonts w:asciiTheme="minorHAnsi" w:hAnsiTheme="minorHAnsi" w:cstheme="minorHAnsi"/>
          <w:b/>
          <w:bCs/>
          <w:color w:val="000000"/>
        </w:rPr>
        <w:t xml:space="preserve">że wyrażam nieodpłatną zgodę na utrwalenie, rozpowszechnianie, wykorzystanie i przetwarzanie moich danych osobowych w postaci: imienia i nazwiska, miejsca zatrudnienia, stanowiska służbowego </w:t>
      </w:r>
      <w:r w:rsidRPr="00081770">
        <w:rPr>
          <w:rFonts w:asciiTheme="minorHAnsi" w:hAnsiTheme="minorHAnsi" w:cstheme="minorHAnsi"/>
          <w:b/>
          <w:bCs/>
        </w:rPr>
        <w:t>za</w:t>
      </w:r>
      <w:r w:rsidRPr="00081770">
        <w:rPr>
          <w:rFonts w:asciiTheme="minorHAnsi" w:hAnsiTheme="minorHAnsi" w:cstheme="minorHAnsi"/>
        </w:rPr>
        <w:t xml:space="preserve">wartych w formularzu pn. </w:t>
      </w:r>
      <w:r w:rsidRPr="00081770">
        <w:rPr>
          <w:rFonts w:asciiTheme="minorHAnsi" w:hAnsiTheme="minorHAnsi" w:cstheme="minorHAnsi"/>
          <w:i/>
          <w:iCs/>
        </w:rPr>
        <w:t xml:space="preserve">Rekomendacja dla Samorządowca przyjaznego ekonomii społecznej </w:t>
      </w:r>
      <w:bookmarkStart w:id="4" w:name="_GoBack2"/>
      <w:bookmarkEnd w:id="4"/>
      <w:r w:rsidRPr="00081770">
        <w:rPr>
          <w:rFonts w:asciiTheme="minorHAnsi" w:hAnsiTheme="minorHAnsi" w:cstheme="minorHAnsi"/>
          <w:i/>
          <w:iCs/>
        </w:rPr>
        <w:t>w województwie lubelskim</w:t>
      </w:r>
      <w:r w:rsidRPr="00081770">
        <w:rPr>
          <w:rFonts w:asciiTheme="minorHAnsi" w:hAnsiTheme="minorHAnsi" w:cstheme="minorHAnsi"/>
        </w:rPr>
        <w:t xml:space="preserve"> </w:t>
      </w:r>
      <w:r w:rsidRPr="00081770">
        <w:rPr>
          <w:rFonts w:asciiTheme="minorHAnsi" w:hAnsiTheme="minorHAnsi" w:cstheme="minorHAnsi"/>
          <w:b/>
          <w:bCs/>
          <w:color w:val="000000"/>
        </w:rPr>
        <w:t xml:space="preserve">oraz wizerunku </w:t>
      </w:r>
      <w:r w:rsidRPr="00081770">
        <w:rPr>
          <w:rFonts w:asciiTheme="minorHAnsi" w:hAnsiTheme="minorHAnsi" w:cstheme="minorHAnsi"/>
          <w:color w:val="000000"/>
        </w:rPr>
        <w:t xml:space="preserve">- w publikacjach w formie tradycyjnej (np. katalogi, foldery, notatki prasowe) i elektronicznej  (strona internetowa www, itp.) bez ograniczeń czasowych i terytorialnych, </w:t>
      </w:r>
      <w:r w:rsidRPr="00081770">
        <w:rPr>
          <w:rFonts w:asciiTheme="minorHAnsi" w:hAnsiTheme="minorHAnsi" w:cstheme="minorHAnsi"/>
          <w:b/>
          <w:bCs/>
          <w:color w:val="000000"/>
        </w:rPr>
        <w:t>przez:</w:t>
      </w:r>
    </w:p>
    <w:p w:rsidR="00081770" w:rsidRPr="00081770" w:rsidRDefault="00081770" w:rsidP="00081770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</w:rPr>
      </w:pPr>
      <w:r w:rsidRPr="00081770">
        <w:rPr>
          <w:rFonts w:asciiTheme="minorHAnsi" w:hAnsiTheme="minorHAnsi" w:cstheme="minorHAnsi"/>
        </w:rPr>
        <w:t>a) Województwo Lubelskie z siedzibą w Lublinie, przy ul. Artura Grottgera 4, 20-029 Lublin;</w:t>
      </w:r>
    </w:p>
    <w:p w:rsidR="00081770" w:rsidRPr="00081770" w:rsidRDefault="00081770" w:rsidP="00081770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</w:rPr>
      </w:pPr>
      <w:r w:rsidRPr="00081770">
        <w:rPr>
          <w:rFonts w:asciiTheme="minorHAnsi" w:hAnsiTheme="minorHAnsi" w:cstheme="minorHAnsi"/>
        </w:rPr>
        <w:t>b) Ministra właściwego do spraw rozwoju regionalnego z siedzibą w Warszawie, przy ul. Wspólnej 2/4, 00-926 Warszawa;</w:t>
      </w:r>
    </w:p>
    <w:p w:rsidR="00081770" w:rsidRPr="00081770" w:rsidRDefault="00081770" w:rsidP="00081770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</w:rPr>
      </w:pPr>
      <w:r w:rsidRPr="00081770">
        <w:rPr>
          <w:rFonts w:asciiTheme="minorHAnsi" w:hAnsiTheme="minorHAnsi" w:cstheme="minorHAnsi"/>
        </w:rPr>
        <w:t>c) Regionalny Ośrodek Polityki Społecznej w Lublinie, ul. Diamentowa 2, 20-447 Lublin</w:t>
      </w:r>
    </w:p>
    <w:p w:rsidR="00081770" w:rsidRPr="00081770" w:rsidRDefault="00081770" w:rsidP="00081770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</w:rPr>
      </w:pPr>
      <w:r w:rsidRPr="00081770">
        <w:rPr>
          <w:rFonts w:asciiTheme="minorHAnsi" w:hAnsiTheme="minorHAnsi" w:cstheme="minorHAnsi"/>
          <w:color w:val="000000"/>
        </w:rPr>
        <w:t xml:space="preserve">- w celu realizacji działań związanych z organizacją i przeprowadzeniem Konkursu „Ambasador Ekonomii Społecznej” w ramach projektu pozakonkursowego pn. „Ekonomia społeczna – drogowskaz rozwoju społecznego”, zgodnie z art. 21a pkt. 2 i 3 Ustawy z dnia 12 marca 2004 r. o pomocy społecznej (Dz. U. z 2019 r. poz. 1507, z </w:t>
      </w:r>
      <w:proofErr w:type="spellStart"/>
      <w:r w:rsidRPr="00081770">
        <w:rPr>
          <w:rFonts w:asciiTheme="minorHAnsi" w:hAnsiTheme="minorHAnsi" w:cstheme="minorHAnsi"/>
          <w:color w:val="000000"/>
        </w:rPr>
        <w:t>późn</w:t>
      </w:r>
      <w:proofErr w:type="spellEnd"/>
      <w:r w:rsidRPr="00081770">
        <w:rPr>
          <w:rFonts w:asciiTheme="minorHAnsi" w:hAnsiTheme="minorHAnsi" w:cstheme="minorHAnsi"/>
          <w:color w:val="000000"/>
        </w:rPr>
        <w:t>. z</w:t>
      </w:r>
      <w:r w:rsidRPr="00081770">
        <w:rPr>
          <w:rFonts w:asciiTheme="minorHAnsi" w:hAnsiTheme="minorHAnsi" w:cstheme="minorHAnsi"/>
          <w:i/>
          <w:iCs/>
          <w:color w:val="000000"/>
        </w:rPr>
        <w:t>m.).</w:t>
      </w:r>
    </w:p>
    <w:p w:rsidR="00081770" w:rsidRPr="00081770" w:rsidRDefault="00081770" w:rsidP="00081770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i/>
          <w:iCs/>
          <w:color w:val="000000"/>
        </w:rPr>
      </w:pPr>
    </w:p>
    <w:p w:rsidR="00081770" w:rsidRPr="00081770" w:rsidRDefault="00081770" w:rsidP="00081770">
      <w:pPr>
        <w:pStyle w:val="Standard"/>
        <w:rPr>
          <w:rFonts w:asciiTheme="minorHAnsi" w:hAnsiTheme="minorHAnsi" w:cstheme="minorHAnsi"/>
        </w:rPr>
      </w:pPr>
      <w:r w:rsidRPr="00081770">
        <w:rPr>
          <w:rFonts w:asciiTheme="minorHAnsi" w:hAnsiTheme="minorHAnsi" w:cstheme="minorHAnsi"/>
        </w:rPr>
        <w:t>Powyższa zgoda została wyrażona dobrowolnie zgodnie z art.4 pkt 11 RODO.</w:t>
      </w:r>
    </w:p>
    <w:p w:rsidR="00081770" w:rsidRPr="00081770" w:rsidRDefault="00081770" w:rsidP="00081770">
      <w:pPr>
        <w:pStyle w:val="Standard"/>
        <w:spacing w:after="60"/>
        <w:jc w:val="both"/>
        <w:rPr>
          <w:rFonts w:asciiTheme="minorHAnsi" w:hAnsiTheme="minorHAnsi" w:cstheme="minorHAnsi"/>
        </w:rPr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3"/>
        <w:gridCol w:w="4879"/>
      </w:tblGrid>
      <w:tr w:rsidR="00081770" w:rsidRPr="00081770" w:rsidTr="00886B1D">
        <w:tblPrEx>
          <w:tblCellMar>
            <w:top w:w="0" w:type="dxa"/>
            <w:bottom w:w="0" w:type="dxa"/>
          </w:tblCellMar>
        </w:tblPrEx>
        <w:tc>
          <w:tcPr>
            <w:tcW w:w="4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08177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1770">
              <w:rPr>
                <w:rFonts w:asciiTheme="minorHAnsi" w:hAnsiTheme="minorHAnsi" w:cstheme="minorHAnsi"/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4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08177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1770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</w:tr>
      <w:tr w:rsidR="00081770" w:rsidRPr="00081770" w:rsidTr="00886B1D">
        <w:tblPrEx>
          <w:tblCellMar>
            <w:top w:w="0" w:type="dxa"/>
            <w:bottom w:w="0" w:type="dxa"/>
          </w:tblCellMar>
        </w:tblPrEx>
        <w:tc>
          <w:tcPr>
            <w:tcW w:w="4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08177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1770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4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Pr="00081770" w:rsidRDefault="00081770" w:rsidP="0008177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1770">
              <w:rPr>
                <w:rFonts w:asciiTheme="minorHAnsi" w:hAnsiTheme="minorHAnsi" w:cstheme="minorHAnsi"/>
                <w:sz w:val="18"/>
                <w:szCs w:val="18"/>
              </w:rPr>
              <w:t>Podpis osoby rekomendowanej</w:t>
            </w:r>
          </w:p>
        </w:tc>
      </w:tr>
    </w:tbl>
    <w:p w:rsidR="00081770" w:rsidRPr="00081770" w:rsidRDefault="00081770" w:rsidP="00081770">
      <w:pPr>
        <w:pStyle w:val="Standard"/>
        <w:spacing w:after="60"/>
        <w:rPr>
          <w:rFonts w:asciiTheme="minorHAnsi" w:hAnsiTheme="minorHAnsi" w:cstheme="minorHAnsi"/>
        </w:rPr>
      </w:pPr>
    </w:p>
    <w:p w:rsidR="00081770" w:rsidRPr="00081770" w:rsidRDefault="00081770" w:rsidP="00081770">
      <w:pPr>
        <w:pStyle w:val="Standard"/>
        <w:rPr>
          <w:rFonts w:asciiTheme="minorHAnsi" w:hAnsiTheme="minorHAnsi" w:cstheme="minorHAnsi"/>
        </w:rPr>
      </w:pPr>
    </w:p>
    <w:p w:rsidR="00081770" w:rsidRPr="00081770" w:rsidRDefault="00081770" w:rsidP="00081770">
      <w:pPr>
        <w:pStyle w:val="Standard"/>
        <w:rPr>
          <w:rFonts w:asciiTheme="minorHAnsi" w:hAnsiTheme="minorHAnsi" w:cstheme="minorHAnsi"/>
          <w:b/>
          <w:bCs/>
        </w:rPr>
      </w:pPr>
    </w:p>
    <w:p w:rsidR="00081770" w:rsidRPr="00081770" w:rsidRDefault="00081770" w:rsidP="00081770">
      <w:pPr>
        <w:pStyle w:val="Standard"/>
        <w:rPr>
          <w:rFonts w:asciiTheme="minorHAnsi" w:hAnsiTheme="minorHAnsi" w:cstheme="minorHAnsi"/>
          <w:b/>
          <w:bCs/>
        </w:rPr>
      </w:pPr>
    </w:p>
    <w:p w:rsidR="00081770" w:rsidRPr="00081770" w:rsidRDefault="00081770" w:rsidP="00081770">
      <w:pPr>
        <w:pStyle w:val="Standard"/>
        <w:rPr>
          <w:rFonts w:asciiTheme="minorHAnsi" w:hAnsiTheme="minorHAnsi" w:cstheme="minorHAnsi"/>
          <w:b/>
          <w:bCs/>
        </w:rPr>
      </w:pPr>
      <w:r w:rsidRPr="00081770">
        <w:rPr>
          <w:rFonts w:asciiTheme="minorHAnsi" w:hAnsiTheme="minorHAnsi" w:cstheme="minorHAnsi"/>
          <w:b/>
          <w:bCs/>
        </w:rPr>
        <w:lastRenderedPageBreak/>
        <w:t>KLAUZULA INFORMACYJNA – OSOBA REKOMENDOWANA</w:t>
      </w:r>
    </w:p>
    <w:p w:rsidR="00081770" w:rsidRPr="00081770" w:rsidRDefault="00081770" w:rsidP="00081770">
      <w:pPr>
        <w:pStyle w:val="Standard"/>
        <w:spacing w:line="23" w:lineRule="atLeast"/>
        <w:rPr>
          <w:rFonts w:asciiTheme="minorHAnsi" w:hAnsiTheme="minorHAnsi" w:cstheme="minorHAnsi"/>
        </w:rPr>
      </w:pPr>
      <w:r w:rsidRPr="00081770">
        <w:rPr>
          <w:rFonts w:asciiTheme="minorHAnsi" w:hAnsiTheme="minorHAnsi" w:cstheme="minorHAnsi"/>
        </w:rPr>
        <w:t>Oświadczam, iż przyjmuję do wiadomości, że z</w:t>
      </w:r>
      <w:r w:rsidRPr="00081770">
        <w:rPr>
          <w:rFonts w:asciiTheme="minorHAnsi" w:hAnsiTheme="minorHAnsi" w:cstheme="minorHAnsi"/>
          <w:sz w:val="20"/>
          <w:szCs w:val="18"/>
        </w:rPr>
        <w:t>godnie z art. 14 rozporządzenia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danych):</w:t>
      </w:r>
    </w:p>
    <w:p w:rsidR="00081770" w:rsidRPr="00081770" w:rsidRDefault="00081770" w:rsidP="00081770">
      <w:pPr>
        <w:pStyle w:val="Akapitzlist"/>
        <w:numPr>
          <w:ilvl w:val="0"/>
          <w:numId w:val="38"/>
        </w:numPr>
        <w:suppressAutoHyphens/>
        <w:autoSpaceDN w:val="0"/>
        <w:spacing w:after="200" w:line="23" w:lineRule="atLeast"/>
        <w:contextualSpacing w:val="0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 w:rsidRPr="00081770">
        <w:rPr>
          <w:rFonts w:asciiTheme="minorHAnsi" w:hAnsiTheme="minorHAnsi" w:cstheme="minorHAnsi"/>
          <w:sz w:val="21"/>
          <w:szCs w:val="21"/>
        </w:rPr>
        <w:t>Administratorem moich danych osobowych jest odpowiednio:</w:t>
      </w:r>
    </w:p>
    <w:p w:rsidR="00081770" w:rsidRPr="00081770" w:rsidRDefault="00081770" w:rsidP="00081770">
      <w:pPr>
        <w:pStyle w:val="Akapitzlist"/>
        <w:numPr>
          <w:ilvl w:val="0"/>
          <w:numId w:val="39"/>
        </w:numPr>
        <w:suppressAutoHyphens/>
        <w:autoSpaceDN w:val="0"/>
        <w:spacing w:after="200" w:line="23" w:lineRule="atLeast"/>
        <w:contextualSpacing w:val="0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 w:rsidRPr="00081770">
        <w:rPr>
          <w:rFonts w:asciiTheme="minorHAnsi" w:hAnsiTheme="minorHAnsi" w:cstheme="minorHAnsi"/>
          <w:sz w:val="21"/>
          <w:szCs w:val="21"/>
        </w:rPr>
        <w:t>Województwo Lubelskie z siedzibą przy ul. Artura Grottgera 4, 20-029 Lublin.</w:t>
      </w:r>
    </w:p>
    <w:p w:rsidR="00081770" w:rsidRPr="00081770" w:rsidRDefault="00081770" w:rsidP="00081770">
      <w:pPr>
        <w:pStyle w:val="Akapitzlist"/>
        <w:numPr>
          <w:ilvl w:val="0"/>
          <w:numId w:val="28"/>
        </w:numPr>
        <w:suppressAutoHyphens/>
        <w:autoSpaceDN w:val="0"/>
        <w:spacing w:after="200" w:line="23" w:lineRule="atLeast"/>
        <w:contextualSpacing w:val="0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 w:rsidRPr="00081770">
        <w:rPr>
          <w:rFonts w:asciiTheme="minorHAnsi" w:hAnsiTheme="minorHAnsi" w:cstheme="minorHAnsi"/>
          <w:sz w:val="21"/>
          <w:szCs w:val="21"/>
        </w:rPr>
        <w:t>Minister właściwy do spraw rozwoju regionalnego z siedzibą przy ul. Wspólnej 2/4, 00-926 Warszawa.</w:t>
      </w:r>
    </w:p>
    <w:p w:rsidR="00081770" w:rsidRPr="00081770" w:rsidRDefault="00081770" w:rsidP="00081770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081770">
        <w:rPr>
          <w:rFonts w:asciiTheme="minorHAnsi" w:hAnsiTheme="minorHAnsi" w:cstheme="minorHAnsi"/>
          <w:sz w:val="21"/>
          <w:szCs w:val="21"/>
        </w:rPr>
        <w:t xml:space="preserve">2. Moje dane osobowe będą przetwarzane na podstawie art. 6 ust. 1 lit. a, c w celu realizacji działań związanych z organizacją i przeprowadzeniem Konkursu „Ambasador Ekonomii Społecznej” w ramach projektu pozakonkursowego pn. „Ekonomia społeczna – drogowskaz rozwoju społecznego”, zgodnie z art. 21a, pkt. 2 i 3 Ustawy o pomocy społecznej (Dz. U. z 2019, poz. 1818 z </w:t>
      </w:r>
      <w:proofErr w:type="spellStart"/>
      <w:r w:rsidRPr="00081770">
        <w:rPr>
          <w:rFonts w:asciiTheme="minorHAnsi" w:hAnsiTheme="minorHAnsi" w:cstheme="minorHAnsi"/>
          <w:sz w:val="21"/>
          <w:szCs w:val="21"/>
        </w:rPr>
        <w:t>późn</w:t>
      </w:r>
      <w:proofErr w:type="spellEnd"/>
      <w:r w:rsidRPr="00081770">
        <w:rPr>
          <w:rFonts w:asciiTheme="minorHAnsi" w:hAnsiTheme="minorHAnsi" w:cstheme="minorHAnsi"/>
          <w:sz w:val="21"/>
          <w:szCs w:val="21"/>
        </w:rPr>
        <w:t>. zm.).</w:t>
      </w:r>
    </w:p>
    <w:p w:rsidR="00081770" w:rsidRPr="00081770" w:rsidRDefault="00081770" w:rsidP="00081770">
      <w:pPr>
        <w:pStyle w:val="Akapitzlist"/>
        <w:numPr>
          <w:ilvl w:val="0"/>
          <w:numId w:val="27"/>
        </w:numPr>
        <w:suppressAutoHyphens/>
        <w:autoSpaceDN w:val="0"/>
        <w:spacing w:after="200" w:line="23" w:lineRule="atLeast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081770">
        <w:rPr>
          <w:rFonts w:asciiTheme="minorHAnsi" w:hAnsiTheme="minorHAnsi" w:cstheme="minorHAnsi"/>
          <w:sz w:val="21"/>
          <w:szCs w:val="21"/>
        </w:rPr>
        <w:t xml:space="preserve">Kategorie odnośnych danych:  </w:t>
      </w:r>
      <w:r w:rsidRPr="00081770">
        <w:rPr>
          <w:rFonts w:asciiTheme="minorHAnsi" w:hAnsiTheme="minorHAnsi" w:cstheme="minorHAnsi"/>
          <w:color w:val="000000"/>
          <w:sz w:val="21"/>
          <w:szCs w:val="21"/>
        </w:rPr>
        <w:t>imię i nazwisko, miejsce zatrudnienia, stanowisko służbowe, wizerunek.</w:t>
      </w:r>
    </w:p>
    <w:p w:rsidR="00081770" w:rsidRPr="00081770" w:rsidRDefault="00081770" w:rsidP="00081770">
      <w:pPr>
        <w:pStyle w:val="Akapitzlist"/>
        <w:numPr>
          <w:ilvl w:val="0"/>
          <w:numId w:val="27"/>
        </w:numPr>
        <w:suppressAutoHyphens/>
        <w:autoSpaceDN w:val="0"/>
        <w:spacing w:after="200" w:line="23" w:lineRule="atLeast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 w:rsidRPr="00081770">
        <w:rPr>
          <w:rFonts w:asciiTheme="minorHAnsi" w:hAnsiTheme="minorHAnsi" w:cstheme="minorHAnsi"/>
          <w:sz w:val="21"/>
          <w:szCs w:val="21"/>
        </w:rPr>
        <w:t>Moje dane osobowe zostały powierzone do przetwarzania Beneficjentowi realizującemu projekt – Regionalnemu Ośrodkowi Polityki Społecznej w Lublinie, ul. Diamentowa 2, 20-447 Lublin.</w:t>
      </w:r>
    </w:p>
    <w:p w:rsidR="00081770" w:rsidRPr="00081770" w:rsidRDefault="00081770" w:rsidP="00081770">
      <w:pPr>
        <w:pStyle w:val="Akapitzlist"/>
        <w:numPr>
          <w:ilvl w:val="0"/>
          <w:numId w:val="27"/>
        </w:numPr>
        <w:suppressAutoHyphens/>
        <w:autoSpaceDN w:val="0"/>
        <w:spacing w:after="200" w:line="23" w:lineRule="atLeast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 w:rsidRPr="00081770">
        <w:rPr>
          <w:rFonts w:asciiTheme="minorHAnsi" w:hAnsiTheme="minorHAnsi" w:cstheme="minorHAnsi"/>
          <w:sz w:val="21"/>
          <w:szCs w:val="21"/>
        </w:rPr>
        <w:t>Moje dane osobowe będą przechowywane do czasu rozliczenia Regionalnego Programu Operacyjnego Województwa Lubelskiego 2014 -2020.</w:t>
      </w:r>
    </w:p>
    <w:p w:rsidR="00081770" w:rsidRPr="00081770" w:rsidRDefault="00081770" w:rsidP="00081770">
      <w:pPr>
        <w:pStyle w:val="Akapitzlist"/>
        <w:numPr>
          <w:ilvl w:val="0"/>
          <w:numId w:val="27"/>
        </w:numPr>
        <w:suppressAutoHyphens/>
        <w:autoSpaceDN w:val="0"/>
        <w:spacing w:after="200" w:line="23" w:lineRule="atLeast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081770">
        <w:rPr>
          <w:rFonts w:asciiTheme="minorHAnsi" w:hAnsiTheme="minorHAnsi" w:cstheme="minorHAnsi"/>
          <w:sz w:val="21"/>
          <w:szCs w:val="21"/>
        </w:rPr>
        <w:t xml:space="preserve">Mam prawo skontaktować się z Inspektorem Ochrony Danych wysyłając wiadomość na adres e-mail: </w:t>
      </w:r>
      <w:hyperlink r:id="rId9" w:history="1">
        <w:r w:rsidRPr="00081770">
          <w:rPr>
            <w:rFonts w:asciiTheme="minorHAnsi" w:hAnsiTheme="minorHAnsi" w:cstheme="minorHAnsi"/>
            <w:sz w:val="21"/>
            <w:szCs w:val="21"/>
          </w:rPr>
          <w:t>iod.rops@lubelskie.pl</w:t>
        </w:r>
      </w:hyperlink>
      <w:r w:rsidRPr="00081770">
        <w:rPr>
          <w:rFonts w:asciiTheme="minorHAnsi" w:hAnsiTheme="minorHAnsi" w:cstheme="minorHAnsi"/>
          <w:sz w:val="21"/>
          <w:szCs w:val="21"/>
        </w:rPr>
        <w:t>.</w:t>
      </w:r>
    </w:p>
    <w:p w:rsidR="00081770" w:rsidRPr="00081770" w:rsidRDefault="00081770" w:rsidP="00081770">
      <w:pPr>
        <w:pStyle w:val="Akapitzlist"/>
        <w:numPr>
          <w:ilvl w:val="0"/>
          <w:numId w:val="27"/>
        </w:numPr>
        <w:suppressAutoHyphens/>
        <w:autoSpaceDN w:val="0"/>
        <w:spacing w:after="200" w:line="23" w:lineRule="atLeast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 w:rsidRPr="00081770">
        <w:rPr>
          <w:rFonts w:asciiTheme="minorHAnsi" w:hAnsiTheme="minorHAnsi" w:cstheme="minorHAnsi"/>
          <w:sz w:val="21"/>
          <w:szCs w:val="21"/>
        </w:rPr>
        <w:t>Mam prawo do wniesienia skargi do organu nadzorczego, którym jest Prezes Urzędu Ochrony Danych Osobowych.</w:t>
      </w:r>
    </w:p>
    <w:p w:rsidR="00081770" w:rsidRPr="00081770" w:rsidRDefault="00081770" w:rsidP="00081770">
      <w:pPr>
        <w:pStyle w:val="Akapitzlist"/>
        <w:numPr>
          <w:ilvl w:val="0"/>
          <w:numId w:val="27"/>
        </w:numPr>
        <w:suppressAutoHyphens/>
        <w:autoSpaceDN w:val="0"/>
        <w:spacing w:after="200" w:line="23" w:lineRule="atLeast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 w:rsidRPr="00081770">
        <w:rPr>
          <w:rFonts w:asciiTheme="minorHAnsi" w:hAnsiTheme="minorHAnsi" w:cstheme="minorHAnsi"/>
          <w:sz w:val="21"/>
          <w:szCs w:val="21"/>
        </w:rPr>
        <w:t>Mam prawo dostępu do treści swoich danych i ich sprostowania, jak również prawo do cofnięcia zgody w dowolnym momencie bez wpływu na zgodność z prawem przetwarzania, którego dokonano na podstawie zgody przed jej cofnięciem.</w:t>
      </w:r>
    </w:p>
    <w:p w:rsidR="00081770" w:rsidRPr="00081770" w:rsidRDefault="00081770" w:rsidP="00081770">
      <w:pPr>
        <w:pStyle w:val="Akapitzlist"/>
        <w:numPr>
          <w:ilvl w:val="0"/>
          <w:numId w:val="27"/>
        </w:numPr>
        <w:suppressAutoHyphens/>
        <w:autoSpaceDN w:val="0"/>
        <w:spacing w:after="200" w:line="23" w:lineRule="atLeast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081770">
        <w:rPr>
          <w:rFonts w:asciiTheme="minorHAnsi" w:hAnsiTheme="minorHAnsi" w:cstheme="minorHAnsi"/>
          <w:sz w:val="21"/>
          <w:szCs w:val="21"/>
        </w:rPr>
        <w:t xml:space="preserve">Źródło pochodzenia danych: przedłożony przez podmiot rekomendujący formularz pn. </w:t>
      </w:r>
      <w:r w:rsidRPr="00081770">
        <w:rPr>
          <w:rFonts w:asciiTheme="minorHAnsi" w:hAnsiTheme="minorHAnsi" w:cstheme="minorHAnsi"/>
          <w:i/>
          <w:iCs/>
          <w:sz w:val="21"/>
          <w:szCs w:val="21"/>
        </w:rPr>
        <w:t xml:space="preserve">Rekomendacja dla Samorządowca przyjaznego ekonomii społecznej </w:t>
      </w:r>
      <w:bookmarkStart w:id="5" w:name="_GoBack3"/>
      <w:bookmarkEnd w:id="5"/>
      <w:r w:rsidRPr="00081770">
        <w:rPr>
          <w:rFonts w:asciiTheme="minorHAnsi" w:hAnsiTheme="minorHAnsi" w:cstheme="minorHAnsi"/>
          <w:i/>
          <w:iCs/>
          <w:sz w:val="21"/>
          <w:szCs w:val="21"/>
        </w:rPr>
        <w:t>w województwie lubelskim.</w:t>
      </w:r>
    </w:p>
    <w:p w:rsidR="00081770" w:rsidRDefault="00081770" w:rsidP="00081770">
      <w:pPr>
        <w:pStyle w:val="Standard"/>
        <w:rPr>
          <w:sz w:val="21"/>
          <w:szCs w:val="21"/>
        </w:rPr>
      </w:pPr>
    </w:p>
    <w:p w:rsidR="00081770" w:rsidRDefault="00081770" w:rsidP="00081770">
      <w:pPr>
        <w:pStyle w:val="Standard"/>
        <w:spacing w:after="60"/>
        <w:jc w:val="both"/>
      </w:pPr>
    </w:p>
    <w:p w:rsidR="00081770" w:rsidRDefault="00081770" w:rsidP="00081770">
      <w:pPr>
        <w:pStyle w:val="Standard"/>
        <w:spacing w:after="60"/>
        <w:jc w:val="both"/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3"/>
        <w:gridCol w:w="4879"/>
      </w:tblGrid>
      <w:tr w:rsidR="00081770" w:rsidTr="00886B1D">
        <w:tblPrEx>
          <w:tblCellMar>
            <w:top w:w="0" w:type="dxa"/>
            <w:bottom w:w="0" w:type="dxa"/>
          </w:tblCellMar>
        </w:tblPrEx>
        <w:tc>
          <w:tcPr>
            <w:tcW w:w="4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Default="00081770" w:rsidP="00081770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4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Default="00081770" w:rsidP="00081770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</w:t>
            </w:r>
          </w:p>
        </w:tc>
      </w:tr>
      <w:tr w:rsidR="00081770" w:rsidTr="00886B1D">
        <w:tblPrEx>
          <w:tblCellMar>
            <w:top w:w="0" w:type="dxa"/>
            <w:bottom w:w="0" w:type="dxa"/>
          </w:tblCellMar>
        </w:tblPrEx>
        <w:tc>
          <w:tcPr>
            <w:tcW w:w="4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Default="00081770" w:rsidP="00081770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 i data</w:t>
            </w:r>
          </w:p>
        </w:tc>
        <w:tc>
          <w:tcPr>
            <w:tcW w:w="4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70" w:rsidRDefault="00081770" w:rsidP="00081770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osoby rekomendowanej</w:t>
            </w:r>
          </w:p>
        </w:tc>
      </w:tr>
    </w:tbl>
    <w:p w:rsidR="00081770" w:rsidRDefault="00081770" w:rsidP="00081770">
      <w:pPr>
        <w:pStyle w:val="Standard"/>
        <w:spacing w:after="60"/>
      </w:pPr>
    </w:p>
    <w:p w:rsidR="00D05524" w:rsidRPr="00882033" w:rsidRDefault="00D05524" w:rsidP="00882033">
      <w:pPr>
        <w:jc w:val="both"/>
        <w:rPr>
          <w:sz w:val="20"/>
          <w:szCs w:val="20"/>
        </w:rPr>
      </w:pPr>
    </w:p>
    <w:sectPr w:rsidR="00D05524" w:rsidRPr="00882033" w:rsidSect="004F41FE">
      <w:headerReference w:type="default" r:id="rId10"/>
      <w:footerReference w:type="default" r:id="rId11"/>
      <w:pgSz w:w="11906" w:h="16838"/>
      <w:pgMar w:top="2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9F7" w:rsidRDefault="002269F7" w:rsidP="004F41FE">
      <w:r>
        <w:separator/>
      </w:r>
    </w:p>
  </w:endnote>
  <w:endnote w:type="continuationSeparator" w:id="0">
    <w:p w:rsidR="002269F7" w:rsidRDefault="002269F7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91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C45ED" w:rsidRPr="006C45ED" w:rsidRDefault="006C45ED" w:rsidP="006C45ED">
        <w:pPr>
          <w:ind w:left="708"/>
          <w:jc w:val="center"/>
          <w:rPr>
            <w:sz w:val="16"/>
            <w:szCs w:val="16"/>
          </w:rPr>
        </w:pPr>
      </w:p>
      <w:p w:rsidR="006C45ED" w:rsidRPr="00BA733F" w:rsidRDefault="002B0F76" w:rsidP="006C45ED">
        <w:pPr>
          <w:ind w:left="708"/>
          <w:jc w:val="center"/>
          <w:rPr>
            <w:rFonts w:eastAsia="Batang"/>
            <w:iCs/>
            <w:sz w:val="18"/>
            <w:szCs w:val="18"/>
          </w:rPr>
        </w:pPr>
        <w:r>
          <w:rPr>
            <w:rFonts w:eastAsia="Batang"/>
            <w:iCs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-355600</wp:posOffset>
                  </wp:positionH>
                  <wp:positionV relativeFrom="paragraph">
                    <wp:posOffset>-34290</wp:posOffset>
                  </wp:positionV>
                  <wp:extent cx="6479540" cy="0"/>
                  <wp:effectExtent l="6350" t="13335" r="10160" b="5715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79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FE9AEE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28pt;margin-top:-2.7pt;width:510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5A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Y/LqY5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"/>
              </w:pict>
            </mc:Fallback>
          </mc:AlternateContent>
        </w:r>
        <w:r w:rsidR="006C45ED" w:rsidRPr="00BA733F">
          <w:rPr>
            <w:rFonts w:eastAsia="Batang"/>
            <w:iCs/>
            <w:sz w:val="18"/>
            <w:szCs w:val="18"/>
          </w:rPr>
          <w:t>Regionalny Ośrodek Polityki Społecznej w Lublinie</w:t>
        </w:r>
      </w:p>
      <w:p w:rsidR="00A725BB" w:rsidRPr="0054017E" w:rsidRDefault="006C45ED" w:rsidP="0054017E">
        <w:pPr>
          <w:ind w:left="708"/>
          <w:jc w:val="center"/>
          <w:rPr>
            <w:rFonts w:eastAsia="Batang"/>
            <w:iCs/>
            <w:sz w:val="18"/>
            <w:szCs w:val="18"/>
            <w:lang w:val="en-US"/>
          </w:rPr>
        </w:pPr>
        <w:r w:rsidRPr="003022A4">
          <w:rPr>
            <w:rFonts w:eastAsia="Batang"/>
            <w:iCs/>
            <w:sz w:val="18"/>
            <w:szCs w:val="18"/>
            <w:lang w:val="en-US"/>
          </w:rPr>
          <w:t>20-</w:t>
        </w:r>
        <w:r>
          <w:rPr>
            <w:rFonts w:eastAsia="Batang"/>
            <w:iCs/>
            <w:sz w:val="18"/>
            <w:szCs w:val="18"/>
            <w:lang w:val="en-US"/>
          </w:rPr>
          <w:t>447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 Lublin, </w:t>
        </w:r>
        <w:proofErr w:type="spellStart"/>
        <w:r w:rsidRPr="003022A4">
          <w:rPr>
            <w:rFonts w:eastAsia="Batang"/>
            <w:iCs/>
            <w:sz w:val="18"/>
            <w:szCs w:val="18"/>
            <w:lang w:val="en-US"/>
          </w:rPr>
          <w:t>ul</w:t>
        </w:r>
        <w:proofErr w:type="spellEnd"/>
        <w:r w:rsidRPr="003022A4">
          <w:rPr>
            <w:rFonts w:eastAsia="Batang"/>
            <w:iCs/>
            <w:sz w:val="18"/>
            <w:szCs w:val="18"/>
            <w:lang w:val="en-US"/>
          </w:rPr>
          <w:t xml:space="preserve">. </w:t>
        </w:r>
        <w:proofErr w:type="spellStart"/>
        <w:r>
          <w:rPr>
            <w:rFonts w:eastAsia="Batang"/>
            <w:iCs/>
            <w:sz w:val="18"/>
            <w:szCs w:val="18"/>
            <w:lang w:val="en-US"/>
          </w:rPr>
          <w:t>Diamentowa</w:t>
        </w:r>
        <w:proofErr w:type="spellEnd"/>
        <w:r>
          <w:rPr>
            <w:rFonts w:eastAsia="Batang"/>
            <w:iCs/>
            <w:sz w:val="18"/>
            <w:szCs w:val="18"/>
            <w:lang w:val="en-US"/>
          </w:rPr>
          <w:t xml:space="preserve"> 2, tel. 81 528 76 50, fax 81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 528 76 30  </w:t>
        </w:r>
        <w:r w:rsidRPr="003022A4">
          <w:rPr>
            <w:rFonts w:eastAsia="Batang"/>
            <w:iCs/>
            <w:sz w:val="18"/>
            <w:szCs w:val="18"/>
            <w:lang w:val="en-US"/>
          </w:rPr>
          <w:br/>
          <w:t xml:space="preserve">e-mail: </w:t>
        </w:r>
        <w:r w:rsidRPr="003022A4">
          <w:rPr>
            <w:rFonts w:eastAsia="Batang"/>
            <w:i/>
            <w:iCs/>
            <w:sz w:val="18"/>
            <w:szCs w:val="18"/>
            <w:lang w:val="en-US"/>
          </w:rPr>
          <w:t>rops@lubelskie.pl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9F7" w:rsidRDefault="002269F7" w:rsidP="004F41FE">
      <w:r>
        <w:separator/>
      </w:r>
    </w:p>
  </w:footnote>
  <w:footnote w:type="continuationSeparator" w:id="0">
    <w:p w:rsidR="002269F7" w:rsidRDefault="002269F7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E8" w:rsidRDefault="008A4736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noProof/>
      </w:rPr>
      <w:drawing>
        <wp:inline distT="0" distB="0" distL="0" distR="0">
          <wp:extent cx="4871720" cy="788035"/>
          <wp:effectExtent l="19050" t="0" r="5080" b="0"/>
          <wp:docPr id="7" name="Obraz 3" descr="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062C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</w:t>
    </w:r>
    <w:r w:rsidR="00F7284F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                             </w:t>
    </w:r>
  </w:p>
  <w:p w:rsidR="002D72E8" w:rsidRPr="00C7509E" w:rsidRDefault="002D72E8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DC083B" w:rsidRDefault="002D72E8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="00DC083B" w:rsidRPr="00DC083B">
      <w:rPr>
        <w:rFonts w:ascii="Calibri" w:hAnsi="Calibri"/>
        <w:sz w:val="18"/>
        <w:szCs w:val="18"/>
      </w:rPr>
      <w:t xml:space="preserve"> </w:t>
    </w:r>
  </w:p>
  <w:p w:rsidR="002D72E8" w:rsidRPr="00DC083B" w:rsidRDefault="00DC083B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314683" w:rsidRPr="00BB1405" w:rsidRDefault="00F7284F" w:rsidP="00B4062C">
    <w:pPr>
      <w:framePr w:w="10536" w:h="2111" w:hRule="exact" w:hSpace="141" w:wrap="auto" w:vAnchor="page" w:hAnchor="page" w:x="804" w:y="883" w:anchorLock="1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</w:t>
    </w:r>
  </w:p>
  <w:p w:rsidR="004F41FE" w:rsidRPr="000E28D7" w:rsidRDefault="00F7284F" w:rsidP="00A34DC0">
    <w:pPr>
      <w:rPr>
        <w:rFonts w:eastAsia="Batang"/>
        <w:iCs/>
        <w:sz w:val="10"/>
        <w:szCs w:val="10"/>
      </w:rPr>
    </w:pPr>
    <w:r>
      <w:rPr>
        <w:rFonts w:eastAsia="Batang"/>
        <w:iCs/>
        <w:sz w:val="28"/>
        <w:szCs w:val="28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en-US"/>
      </w:rPr>
    </w:lvl>
  </w:abstractNum>
  <w:abstractNum w:abstractNumId="3">
    <w:nsid w:val="12AD34E5"/>
    <w:multiLevelType w:val="hybridMultilevel"/>
    <w:tmpl w:val="DD443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ADA40D3"/>
    <w:multiLevelType w:val="hybridMultilevel"/>
    <w:tmpl w:val="5F78F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A7ACA"/>
    <w:multiLevelType w:val="multilevel"/>
    <w:tmpl w:val="E6FAC776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22571C33"/>
    <w:multiLevelType w:val="hybridMultilevel"/>
    <w:tmpl w:val="4CA606BE"/>
    <w:lvl w:ilvl="0" w:tplc="C2EE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A187F"/>
    <w:multiLevelType w:val="hybridMultilevel"/>
    <w:tmpl w:val="4AAACE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C42030"/>
    <w:multiLevelType w:val="hybridMultilevel"/>
    <w:tmpl w:val="8F926E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50738"/>
    <w:multiLevelType w:val="multilevel"/>
    <w:tmpl w:val="CBD0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30DC2A94"/>
    <w:multiLevelType w:val="hybridMultilevel"/>
    <w:tmpl w:val="459E526C"/>
    <w:lvl w:ilvl="0" w:tplc="B4D60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6506D"/>
    <w:multiLevelType w:val="hybridMultilevel"/>
    <w:tmpl w:val="50BEEBB2"/>
    <w:lvl w:ilvl="0" w:tplc="F6688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E6A7C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770E36"/>
    <w:multiLevelType w:val="hybridMultilevel"/>
    <w:tmpl w:val="E398D11C"/>
    <w:lvl w:ilvl="0" w:tplc="549EA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F02047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623F74"/>
    <w:multiLevelType w:val="multilevel"/>
    <w:tmpl w:val="09DE08EE"/>
    <w:styleLink w:val="WWNum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36A213A5"/>
    <w:multiLevelType w:val="hybridMultilevel"/>
    <w:tmpl w:val="A68E42B6"/>
    <w:lvl w:ilvl="0" w:tplc="BAF6E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75CBD"/>
    <w:multiLevelType w:val="multilevel"/>
    <w:tmpl w:val="EDC6501C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3AF21733"/>
    <w:multiLevelType w:val="hybridMultilevel"/>
    <w:tmpl w:val="F11A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87696"/>
    <w:multiLevelType w:val="multilevel"/>
    <w:tmpl w:val="5CC43DD6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40204599"/>
    <w:multiLevelType w:val="hybridMultilevel"/>
    <w:tmpl w:val="9426EE3A"/>
    <w:lvl w:ilvl="0" w:tplc="CD023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F056A"/>
    <w:multiLevelType w:val="hybridMultilevel"/>
    <w:tmpl w:val="1E0C24EE"/>
    <w:lvl w:ilvl="0" w:tplc="F304A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8942585"/>
    <w:multiLevelType w:val="hybridMultilevel"/>
    <w:tmpl w:val="F58A6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26D04"/>
    <w:multiLevelType w:val="multilevel"/>
    <w:tmpl w:val="074ADD40"/>
    <w:styleLink w:val="WW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7285C23"/>
    <w:multiLevelType w:val="hybridMultilevel"/>
    <w:tmpl w:val="F25C4618"/>
    <w:lvl w:ilvl="0" w:tplc="0AD63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E6A86"/>
    <w:multiLevelType w:val="multilevel"/>
    <w:tmpl w:val="E2AED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318E5"/>
    <w:multiLevelType w:val="hybridMultilevel"/>
    <w:tmpl w:val="C1C643EE"/>
    <w:lvl w:ilvl="0" w:tplc="91863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77FE6"/>
    <w:multiLevelType w:val="multilevel"/>
    <w:tmpl w:val="9A7275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67D35774"/>
    <w:multiLevelType w:val="hybridMultilevel"/>
    <w:tmpl w:val="7CF07FE8"/>
    <w:lvl w:ilvl="0" w:tplc="549EA88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9FD68A5"/>
    <w:multiLevelType w:val="hybridMultilevel"/>
    <w:tmpl w:val="A14C7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21CF6"/>
    <w:multiLevelType w:val="multilevel"/>
    <w:tmpl w:val="82686CF8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>
    <w:nsid w:val="72D70292"/>
    <w:multiLevelType w:val="multilevel"/>
    <w:tmpl w:val="98B24E8A"/>
    <w:styleLink w:val="WWNum4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4"/>
  </w:num>
  <w:num w:numId="4">
    <w:abstractNumId w:val="13"/>
  </w:num>
  <w:num w:numId="5">
    <w:abstractNumId w:val="10"/>
  </w:num>
  <w:num w:numId="6">
    <w:abstractNumId w:val="3"/>
  </w:num>
  <w:num w:numId="7">
    <w:abstractNumId w:val="12"/>
  </w:num>
  <w:num w:numId="8">
    <w:abstractNumId w:val="27"/>
  </w:num>
  <w:num w:numId="9">
    <w:abstractNumId w:val="15"/>
  </w:num>
  <w:num w:numId="10">
    <w:abstractNumId w:val="19"/>
  </w:num>
  <w:num w:numId="11">
    <w:abstractNumId w:val="8"/>
  </w:num>
  <w:num w:numId="12">
    <w:abstractNumId w:val="26"/>
  </w:num>
  <w:num w:numId="13">
    <w:abstractNumId w:val="29"/>
  </w:num>
  <w:num w:numId="14">
    <w:abstractNumId w:val="24"/>
  </w:num>
  <w:num w:numId="15">
    <w:abstractNumId w:val="17"/>
  </w:num>
  <w:num w:numId="16">
    <w:abstractNumId w:val="9"/>
  </w:num>
  <w:num w:numId="17">
    <w:abstractNumId w:val="5"/>
  </w:num>
  <w:num w:numId="18">
    <w:abstractNumId w:val="21"/>
  </w:num>
  <w:num w:numId="19">
    <w:abstractNumId w:val="30"/>
  </w:num>
  <w:num w:numId="20">
    <w:abstractNumId w:val="20"/>
  </w:num>
  <w:num w:numId="21">
    <w:abstractNumId w:val="7"/>
  </w:num>
  <w:num w:numId="22">
    <w:abstractNumId w:val="11"/>
  </w:num>
  <w:num w:numId="23">
    <w:abstractNumId w:val="0"/>
  </w:num>
  <w:num w:numId="24">
    <w:abstractNumId w:val="1"/>
  </w:num>
  <w:num w:numId="25">
    <w:abstractNumId w:val="2"/>
  </w:num>
  <w:num w:numId="26">
    <w:abstractNumId w:val="16"/>
  </w:num>
  <w:num w:numId="27">
    <w:abstractNumId w:val="6"/>
  </w:num>
  <w:num w:numId="28">
    <w:abstractNumId w:val="18"/>
  </w:num>
  <w:num w:numId="29">
    <w:abstractNumId w:val="31"/>
  </w:num>
  <w:num w:numId="30">
    <w:abstractNumId w:val="22"/>
  </w:num>
  <w:num w:numId="31">
    <w:abstractNumId w:val="14"/>
  </w:num>
  <w:num w:numId="32">
    <w:abstractNumId w:val="32"/>
  </w:num>
  <w:num w:numId="33">
    <w:abstractNumId w:val="25"/>
  </w:num>
  <w:num w:numId="34">
    <w:abstractNumId w:val="31"/>
    <w:lvlOverride w:ilvl="0">
      <w:startOverride w:val="1"/>
    </w:lvlOverride>
  </w:num>
  <w:num w:numId="35">
    <w:abstractNumId w:val="22"/>
    <w:lvlOverride w:ilvl="0">
      <w:startOverride w:val="1"/>
    </w:lvlOverride>
  </w:num>
  <w:num w:numId="36">
    <w:abstractNumId w:val="14"/>
    <w:lvlOverride w:ilvl="0">
      <w:startOverride w:val="1"/>
    </w:lvlOverride>
  </w:num>
  <w:num w:numId="37">
    <w:abstractNumId w:val="32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18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67"/>
    <w:rsid w:val="00005650"/>
    <w:rsid w:val="000167A8"/>
    <w:rsid w:val="000235FF"/>
    <w:rsid w:val="0003156F"/>
    <w:rsid w:val="00032864"/>
    <w:rsid w:val="00032EBC"/>
    <w:rsid w:val="00033444"/>
    <w:rsid w:val="00035C9F"/>
    <w:rsid w:val="00042DBE"/>
    <w:rsid w:val="00046340"/>
    <w:rsid w:val="00056725"/>
    <w:rsid w:val="00061621"/>
    <w:rsid w:val="000627EF"/>
    <w:rsid w:val="00077CD6"/>
    <w:rsid w:val="00080899"/>
    <w:rsid w:val="00081770"/>
    <w:rsid w:val="000A19FC"/>
    <w:rsid w:val="000C180A"/>
    <w:rsid w:val="000C7FD4"/>
    <w:rsid w:val="000D43E2"/>
    <w:rsid w:val="000E00DF"/>
    <w:rsid w:val="000E28D7"/>
    <w:rsid w:val="000E3204"/>
    <w:rsid w:val="000F5A50"/>
    <w:rsid w:val="000F78C2"/>
    <w:rsid w:val="00110351"/>
    <w:rsid w:val="00131C95"/>
    <w:rsid w:val="00135AB0"/>
    <w:rsid w:val="001427C6"/>
    <w:rsid w:val="00163516"/>
    <w:rsid w:val="00164630"/>
    <w:rsid w:val="00170625"/>
    <w:rsid w:val="00173F01"/>
    <w:rsid w:val="0017587E"/>
    <w:rsid w:val="001759DD"/>
    <w:rsid w:val="00176317"/>
    <w:rsid w:val="001810FD"/>
    <w:rsid w:val="00182CD7"/>
    <w:rsid w:val="001B0E8E"/>
    <w:rsid w:val="001B23E5"/>
    <w:rsid w:val="001C3894"/>
    <w:rsid w:val="001D6340"/>
    <w:rsid w:val="001D7E78"/>
    <w:rsid w:val="001E2CF7"/>
    <w:rsid w:val="001F6C4F"/>
    <w:rsid w:val="00201B2E"/>
    <w:rsid w:val="00210E59"/>
    <w:rsid w:val="002111BF"/>
    <w:rsid w:val="002269F7"/>
    <w:rsid w:val="00245133"/>
    <w:rsid w:val="00260B27"/>
    <w:rsid w:val="0026458A"/>
    <w:rsid w:val="00282406"/>
    <w:rsid w:val="00292098"/>
    <w:rsid w:val="00292B3F"/>
    <w:rsid w:val="002939F6"/>
    <w:rsid w:val="002A4D1F"/>
    <w:rsid w:val="002A7B68"/>
    <w:rsid w:val="002B0F76"/>
    <w:rsid w:val="002C10AA"/>
    <w:rsid w:val="002C170A"/>
    <w:rsid w:val="002C196F"/>
    <w:rsid w:val="002C1D17"/>
    <w:rsid w:val="002C4795"/>
    <w:rsid w:val="002D0E32"/>
    <w:rsid w:val="002D503E"/>
    <w:rsid w:val="002D72E8"/>
    <w:rsid w:val="002E2221"/>
    <w:rsid w:val="002F1345"/>
    <w:rsid w:val="003022A4"/>
    <w:rsid w:val="00303EA1"/>
    <w:rsid w:val="00305992"/>
    <w:rsid w:val="0030765F"/>
    <w:rsid w:val="00314683"/>
    <w:rsid w:val="00322201"/>
    <w:rsid w:val="003237A5"/>
    <w:rsid w:val="00323E20"/>
    <w:rsid w:val="00325AF3"/>
    <w:rsid w:val="00343198"/>
    <w:rsid w:val="00344148"/>
    <w:rsid w:val="00345F9F"/>
    <w:rsid w:val="00351CCD"/>
    <w:rsid w:val="00357798"/>
    <w:rsid w:val="00357E62"/>
    <w:rsid w:val="00361E23"/>
    <w:rsid w:val="0036230A"/>
    <w:rsid w:val="00376025"/>
    <w:rsid w:val="00380575"/>
    <w:rsid w:val="00380D99"/>
    <w:rsid w:val="00382403"/>
    <w:rsid w:val="0038357B"/>
    <w:rsid w:val="00391BD0"/>
    <w:rsid w:val="003A2B25"/>
    <w:rsid w:val="003A5722"/>
    <w:rsid w:val="003A6D1D"/>
    <w:rsid w:val="003B141D"/>
    <w:rsid w:val="003B4A52"/>
    <w:rsid w:val="003C20BA"/>
    <w:rsid w:val="003D0EFF"/>
    <w:rsid w:val="003D690F"/>
    <w:rsid w:val="003E45D1"/>
    <w:rsid w:val="003E6EFE"/>
    <w:rsid w:val="00401802"/>
    <w:rsid w:val="004112ED"/>
    <w:rsid w:val="00411BAB"/>
    <w:rsid w:val="00423560"/>
    <w:rsid w:val="00452DF6"/>
    <w:rsid w:val="00482F3C"/>
    <w:rsid w:val="004863C2"/>
    <w:rsid w:val="00491CF3"/>
    <w:rsid w:val="00493759"/>
    <w:rsid w:val="004A0C85"/>
    <w:rsid w:val="004B1683"/>
    <w:rsid w:val="004B31FE"/>
    <w:rsid w:val="004B5170"/>
    <w:rsid w:val="004B7CFC"/>
    <w:rsid w:val="004C209C"/>
    <w:rsid w:val="004C45A3"/>
    <w:rsid w:val="004E3188"/>
    <w:rsid w:val="004E4058"/>
    <w:rsid w:val="004F41FE"/>
    <w:rsid w:val="005004FE"/>
    <w:rsid w:val="00503C57"/>
    <w:rsid w:val="0050563C"/>
    <w:rsid w:val="005058AF"/>
    <w:rsid w:val="00524099"/>
    <w:rsid w:val="0052482A"/>
    <w:rsid w:val="0054017E"/>
    <w:rsid w:val="005444DE"/>
    <w:rsid w:val="00547998"/>
    <w:rsid w:val="00550B5C"/>
    <w:rsid w:val="00557F85"/>
    <w:rsid w:val="00583E0C"/>
    <w:rsid w:val="005854F9"/>
    <w:rsid w:val="00587EC3"/>
    <w:rsid w:val="005930FE"/>
    <w:rsid w:val="0059401B"/>
    <w:rsid w:val="00597966"/>
    <w:rsid w:val="005A12C1"/>
    <w:rsid w:val="005B138A"/>
    <w:rsid w:val="005B1441"/>
    <w:rsid w:val="005B1EC0"/>
    <w:rsid w:val="005B6EAB"/>
    <w:rsid w:val="005C43F2"/>
    <w:rsid w:val="005C73DF"/>
    <w:rsid w:val="005D2550"/>
    <w:rsid w:val="005F1ACF"/>
    <w:rsid w:val="006040AA"/>
    <w:rsid w:val="00604A4F"/>
    <w:rsid w:val="00613DB9"/>
    <w:rsid w:val="00614DCE"/>
    <w:rsid w:val="00617903"/>
    <w:rsid w:val="006248F2"/>
    <w:rsid w:val="00626D78"/>
    <w:rsid w:val="00641887"/>
    <w:rsid w:val="006457F6"/>
    <w:rsid w:val="00650E80"/>
    <w:rsid w:val="006568A3"/>
    <w:rsid w:val="00672E3A"/>
    <w:rsid w:val="00681539"/>
    <w:rsid w:val="00694746"/>
    <w:rsid w:val="006A45C4"/>
    <w:rsid w:val="006A7E1F"/>
    <w:rsid w:val="006C1358"/>
    <w:rsid w:val="006C43B6"/>
    <w:rsid w:val="006C45ED"/>
    <w:rsid w:val="006D2135"/>
    <w:rsid w:val="007044B6"/>
    <w:rsid w:val="007222BD"/>
    <w:rsid w:val="007704C5"/>
    <w:rsid w:val="0077353D"/>
    <w:rsid w:val="00774055"/>
    <w:rsid w:val="00787F6E"/>
    <w:rsid w:val="00792166"/>
    <w:rsid w:val="007962E6"/>
    <w:rsid w:val="007B0047"/>
    <w:rsid w:val="007D169B"/>
    <w:rsid w:val="007E3473"/>
    <w:rsid w:val="007E6406"/>
    <w:rsid w:val="00811446"/>
    <w:rsid w:val="00815CA5"/>
    <w:rsid w:val="00821468"/>
    <w:rsid w:val="0083132D"/>
    <w:rsid w:val="0083137C"/>
    <w:rsid w:val="0083492D"/>
    <w:rsid w:val="00851152"/>
    <w:rsid w:val="00851518"/>
    <w:rsid w:val="00857AA7"/>
    <w:rsid w:val="00863A56"/>
    <w:rsid w:val="0086628A"/>
    <w:rsid w:val="00872B48"/>
    <w:rsid w:val="00882033"/>
    <w:rsid w:val="008A2166"/>
    <w:rsid w:val="008A4736"/>
    <w:rsid w:val="008A5407"/>
    <w:rsid w:val="008B22FD"/>
    <w:rsid w:val="008C086A"/>
    <w:rsid w:val="008D6509"/>
    <w:rsid w:val="008E06C4"/>
    <w:rsid w:val="008E158E"/>
    <w:rsid w:val="008E439F"/>
    <w:rsid w:val="008E7802"/>
    <w:rsid w:val="008F6794"/>
    <w:rsid w:val="0090291B"/>
    <w:rsid w:val="009045E8"/>
    <w:rsid w:val="00910B79"/>
    <w:rsid w:val="00913149"/>
    <w:rsid w:val="00913D95"/>
    <w:rsid w:val="0091501E"/>
    <w:rsid w:val="009220B5"/>
    <w:rsid w:val="00922D14"/>
    <w:rsid w:val="00925FB4"/>
    <w:rsid w:val="00940B7A"/>
    <w:rsid w:val="009435F0"/>
    <w:rsid w:val="009628EF"/>
    <w:rsid w:val="00963A33"/>
    <w:rsid w:val="00964A4C"/>
    <w:rsid w:val="00967312"/>
    <w:rsid w:val="00972480"/>
    <w:rsid w:val="0097477F"/>
    <w:rsid w:val="00980354"/>
    <w:rsid w:val="00982275"/>
    <w:rsid w:val="00985088"/>
    <w:rsid w:val="00991E28"/>
    <w:rsid w:val="009B1407"/>
    <w:rsid w:val="009B16B0"/>
    <w:rsid w:val="009C70C2"/>
    <w:rsid w:val="009D6D23"/>
    <w:rsid w:val="009E3672"/>
    <w:rsid w:val="009F5DA5"/>
    <w:rsid w:val="00A10724"/>
    <w:rsid w:val="00A164FE"/>
    <w:rsid w:val="00A205BA"/>
    <w:rsid w:val="00A27C67"/>
    <w:rsid w:val="00A307C9"/>
    <w:rsid w:val="00A34DC0"/>
    <w:rsid w:val="00A37E93"/>
    <w:rsid w:val="00A41755"/>
    <w:rsid w:val="00A45575"/>
    <w:rsid w:val="00A46923"/>
    <w:rsid w:val="00A5317A"/>
    <w:rsid w:val="00A61FC9"/>
    <w:rsid w:val="00A72385"/>
    <w:rsid w:val="00A725BB"/>
    <w:rsid w:val="00A72B05"/>
    <w:rsid w:val="00A74FCC"/>
    <w:rsid w:val="00A824E6"/>
    <w:rsid w:val="00A966DA"/>
    <w:rsid w:val="00A97764"/>
    <w:rsid w:val="00AA2818"/>
    <w:rsid w:val="00AB6ECB"/>
    <w:rsid w:val="00AC5973"/>
    <w:rsid w:val="00AC5BD2"/>
    <w:rsid w:val="00AD6409"/>
    <w:rsid w:val="00AD798C"/>
    <w:rsid w:val="00AD7AFE"/>
    <w:rsid w:val="00B0353B"/>
    <w:rsid w:val="00B0777A"/>
    <w:rsid w:val="00B31B13"/>
    <w:rsid w:val="00B36DAE"/>
    <w:rsid w:val="00B4062C"/>
    <w:rsid w:val="00B47B06"/>
    <w:rsid w:val="00B5066D"/>
    <w:rsid w:val="00B610B0"/>
    <w:rsid w:val="00B62346"/>
    <w:rsid w:val="00B637E6"/>
    <w:rsid w:val="00B65FA8"/>
    <w:rsid w:val="00B76F91"/>
    <w:rsid w:val="00B82FB3"/>
    <w:rsid w:val="00B945D1"/>
    <w:rsid w:val="00B97197"/>
    <w:rsid w:val="00BA2F68"/>
    <w:rsid w:val="00BA733F"/>
    <w:rsid w:val="00BB1405"/>
    <w:rsid w:val="00BB1542"/>
    <w:rsid w:val="00BC51B0"/>
    <w:rsid w:val="00BC677C"/>
    <w:rsid w:val="00BD18CB"/>
    <w:rsid w:val="00BF1575"/>
    <w:rsid w:val="00C01264"/>
    <w:rsid w:val="00C04EAB"/>
    <w:rsid w:val="00C129E8"/>
    <w:rsid w:val="00C23CD6"/>
    <w:rsid w:val="00C32E77"/>
    <w:rsid w:val="00C33C2B"/>
    <w:rsid w:val="00C507FF"/>
    <w:rsid w:val="00C56698"/>
    <w:rsid w:val="00C56AB5"/>
    <w:rsid w:val="00C570EA"/>
    <w:rsid w:val="00C6415C"/>
    <w:rsid w:val="00C66D1A"/>
    <w:rsid w:val="00C73FB2"/>
    <w:rsid w:val="00C87631"/>
    <w:rsid w:val="00C9199B"/>
    <w:rsid w:val="00C9748B"/>
    <w:rsid w:val="00CA0457"/>
    <w:rsid w:val="00CB1E8A"/>
    <w:rsid w:val="00CB4CF0"/>
    <w:rsid w:val="00CB7790"/>
    <w:rsid w:val="00CF222E"/>
    <w:rsid w:val="00CF4B3B"/>
    <w:rsid w:val="00CF7B7F"/>
    <w:rsid w:val="00D02ECE"/>
    <w:rsid w:val="00D04AB9"/>
    <w:rsid w:val="00D05524"/>
    <w:rsid w:val="00D17757"/>
    <w:rsid w:val="00D229D5"/>
    <w:rsid w:val="00D254AD"/>
    <w:rsid w:val="00D51BB0"/>
    <w:rsid w:val="00D64BD0"/>
    <w:rsid w:val="00D715EA"/>
    <w:rsid w:val="00D74006"/>
    <w:rsid w:val="00D85240"/>
    <w:rsid w:val="00D93DD8"/>
    <w:rsid w:val="00D959D2"/>
    <w:rsid w:val="00DA628D"/>
    <w:rsid w:val="00DA6FFA"/>
    <w:rsid w:val="00DB0B13"/>
    <w:rsid w:val="00DC083B"/>
    <w:rsid w:val="00DC1538"/>
    <w:rsid w:val="00DD2D0F"/>
    <w:rsid w:val="00DE4E42"/>
    <w:rsid w:val="00DE629C"/>
    <w:rsid w:val="00DF0C10"/>
    <w:rsid w:val="00DF4677"/>
    <w:rsid w:val="00DF5AC0"/>
    <w:rsid w:val="00E00859"/>
    <w:rsid w:val="00E01D5E"/>
    <w:rsid w:val="00E01E59"/>
    <w:rsid w:val="00E109EA"/>
    <w:rsid w:val="00E33FC4"/>
    <w:rsid w:val="00E52485"/>
    <w:rsid w:val="00E56245"/>
    <w:rsid w:val="00E72063"/>
    <w:rsid w:val="00E7464C"/>
    <w:rsid w:val="00E852C8"/>
    <w:rsid w:val="00E85D18"/>
    <w:rsid w:val="00E9260C"/>
    <w:rsid w:val="00EB5C8D"/>
    <w:rsid w:val="00EB6167"/>
    <w:rsid w:val="00EC65F3"/>
    <w:rsid w:val="00EE09F9"/>
    <w:rsid w:val="00EE2D44"/>
    <w:rsid w:val="00EE5C07"/>
    <w:rsid w:val="00EF3693"/>
    <w:rsid w:val="00EF63B7"/>
    <w:rsid w:val="00F01157"/>
    <w:rsid w:val="00F05968"/>
    <w:rsid w:val="00F271D6"/>
    <w:rsid w:val="00F328BF"/>
    <w:rsid w:val="00F7284F"/>
    <w:rsid w:val="00F731CD"/>
    <w:rsid w:val="00F91CC1"/>
    <w:rsid w:val="00F932C1"/>
    <w:rsid w:val="00FA4632"/>
    <w:rsid w:val="00FD56DF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56259B-87AE-4A07-9DEB-0B246459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4FCC"/>
    <w:pPr>
      <w:widowControl w:val="0"/>
      <w:autoSpaceDE w:val="0"/>
      <w:autoSpaceDN w:val="0"/>
      <w:adjustRightInd w:val="0"/>
      <w:spacing w:line="40" w:lineRule="atLeast"/>
      <w:jc w:val="both"/>
      <w:outlineLvl w:val="1"/>
    </w:pPr>
    <w:rPr>
      <w:rFonts w:ascii="Helvetica" w:hAnsi="Helvetica" w:cs="Helvetica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1"/>
      </w:numPr>
    </w:pPr>
  </w:style>
  <w:style w:type="numbering" w:customStyle="1" w:styleId="WWNum2">
    <w:name w:val="WWNum2"/>
    <w:basedOn w:val="Bezlisty"/>
    <w:rsid w:val="00A824E6"/>
    <w:pPr>
      <w:numPr>
        <w:numId w:val="2"/>
      </w:numPr>
    </w:pPr>
  </w:style>
  <w:style w:type="numbering" w:customStyle="1" w:styleId="WWNum3">
    <w:name w:val="WWNum3"/>
    <w:basedOn w:val="Bezlisty"/>
    <w:rsid w:val="00A824E6"/>
    <w:pPr>
      <w:numPr>
        <w:numId w:val="3"/>
      </w:numPr>
    </w:pPr>
  </w:style>
  <w:style w:type="paragraph" w:styleId="Tekstpodstawowy3">
    <w:name w:val="Body Text 3"/>
    <w:basedOn w:val="Normalny"/>
    <w:link w:val="Tekstpodstawowy3Znak"/>
    <w:rsid w:val="00B65F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5FA8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5FA8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9"/>
    <w:rsid w:val="00A74FCC"/>
    <w:rPr>
      <w:rFonts w:ascii="Helvetica" w:hAnsi="Helvetica" w:cs="Helvetica"/>
      <w:b/>
      <w:bCs/>
      <w:i/>
      <w:iCs/>
      <w:color w:val="000000"/>
      <w:sz w:val="28"/>
      <w:szCs w:val="28"/>
    </w:rPr>
  </w:style>
  <w:style w:type="character" w:customStyle="1" w:styleId="Nagwek1Znak">
    <w:name w:val="Nagłówek 1 Znak"/>
    <w:link w:val="Nagwek1"/>
    <w:uiPriority w:val="99"/>
    <w:locked/>
    <w:rsid w:val="00A74FCC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locked/>
    <w:rsid w:val="00A74FCC"/>
    <w:rPr>
      <w:color w:val="0000FF"/>
      <w:sz w:val="44"/>
    </w:rPr>
  </w:style>
  <w:style w:type="paragraph" w:customStyle="1" w:styleId="komnohead">
    <w:name w:val=".komnohead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yspart">
    <w:name w:val="div.syspar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rsid w:val="00A74FCC"/>
    <w:pPr>
      <w:widowControl w:val="0"/>
      <w:autoSpaceDE w:val="0"/>
      <w:autoSpaceDN w:val="0"/>
      <w:adjustRightInd w:val="0"/>
      <w:spacing w:before="2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rsid w:val="00A74FCC"/>
    <w:pPr>
      <w:widowControl w:val="0"/>
      <w:autoSpaceDE w:val="0"/>
      <w:autoSpaceDN w:val="0"/>
      <w:adjustRightInd w:val="0"/>
      <w:spacing w:after="120"/>
    </w:pPr>
    <w:rPr>
      <w:rFonts w:ascii="Helvetica" w:hAnsi="Helvetica" w:cs="Helvetica"/>
      <w:color w:val="000000"/>
      <w:sz w:val="16"/>
      <w:szCs w:val="16"/>
    </w:rPr>
  </w:style>
  <w:style w:type="paragraph" w:customStyle="1" w:styleId="alinkzalacznik">
    <w:name w:val="a.linkzalaczni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tresc">
    <w:name w:val=".ramkawazn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rsid w:val="00A74FCC"/>
    <w:pPr>
      <w:widowControl w:val="0"/>
      <w:autoSpaceDE w:val="0"/>
      <w:autoSpaceDN w:val="0"/>
      <w:adjustRightInd w:val="0"/>
      <w:spacing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rsid w:val="00A74FCC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</w:rPr>
  </w:style>
  <w:style w:type="paragraph" w:customStyle="1" w:styleId="tabtransp">
    <w:name w:val=".tabtransp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ibshort">
    <w:name w:val=".bibshort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quotblock">
    <w:name w:val="div.quot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1">
    <w:name w:val="td.metcellheader1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rsid w:val="00A74FCC"/>
    <w:pPr>
      <w:widowControl w:val="0"/>
      <w:autoSpaceDE w:val="0"/>
      <w:autoSpaceDN w:val="0"/>
      <w:adjustRightInd w:val="0"/>
      <w:spacing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divpktnum1">
    <w:name w:val="div.pktnum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3modul">
    <w:name w:val="h3.modul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rsid w:val="00A74FCC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legotitle">
    <w:name w:val="h2.lego_title"/>
    <w:uiPriority w:val="99"/>
    <w:rsid w:val="00A74FCC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tablemain">
    <w:name w:val="table.mai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dex">
    <w:name w:val="table.index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  <w:sz w:val="22"/>
      <w:szCs w:val="22"/>
    </w:rPr>
  </w:style>
  <w:style w:type="paragraph" w:customStyle="1" w:styleId="ptoctitlenolink">
    <w:name w:val="p.toctitlenolink"/>
    <w:uiPriority w:val="99"/>
    <w:rsid w:val="00A74FCC"/>
    <w:pPr>
      <w:widowControl w:val="0"/>
      <w:autoSpaceDE w:val="0"/>
      <w:autoSpaceDN w:val="0"/>
      <w:adjustRightInd w:val="0"/>
      <w:spacing w:before="140" w:line="40" w:lineRule="atLeast"/>
      <w:ind w:left="80"/>
      <w:jc w:val="both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pkttyt">
    <w:name w:val=".pk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74FCC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ooktitlefrontpage">
    <w:name w:val=".booktitlefrontpage"/>
    <w:uiPriority w:val="99"/>
    <w:rsid w:val="00A74FCC"/>
    <w:pPr>
      <w:widowControl w:val="0"/>
      <w:autoSpaceDE w:val="0"/>
      <w:autoSpaceDN w:val="0"/>
      <w:adjustRightInd w:val="0"/>
      <w:spacing w:before="116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beckstartboxinfor">
    <w:name w:val=".beckstartboxinf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">
    <w:name w:val=".do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infoakt">
    <w:name w:val="table.infoak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komentarzowa">
    <w:name w:val="table.komentarzow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legoright">
    <w:name w:val="td.lego_righ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start">
    <w:name w:val="td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etcellright1">
    <w:name w:val="td.metcellrigh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rsid w:val="00A74FCC"/>
    <w:pPr>
      <w:widowControl w:val="0"/>
      <w:autoSpaceDE w:val="0"/>
      <w:autoSpaceDN w:val="0"/>
      <w:adjustRightInd w:val="0"/>
      <w:spacing w:before="8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beckstartbox1">
    <w:name w:val=".beckstartbox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abstract">
    <w:name w:val="div.abstrac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pagenum">
    <w:name w:val="p.tocpagenum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msonormaltable0">
    <w:name w:val=".msonormal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trmetrow">
    <w:name w:val="tr.metrow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bookpunkt">
    <w:name w:val="div.book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5">
    <w:name w:val="p.srodtyt5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rowcategory">
    <w:name w:val=".rowcategory"/>
    <w:uiPriority w:val="99"/>
    <w:rsid w:val="00A74FCC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  <w:ind w:left="260"/>
      <w:jc w:val="both"/>
    </w:pPr>
    <w:rPr>
      <w:rFonts w:ascii="Helvetica" w:hAnsi="Helvetica" w:cs="Helvetica"/>
      <w:color w:val="000000"/>
    </w:rPr>
  </w:style>
  <w:style w:type="paragraph" w:customStyle="1" w:styleId="psrodtyt2">
    <w:name w:val="p.srodtyt2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">
    <w:name w:val="td.metric_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rsid w:val="00A74FCC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rsid w:val="00A74FCC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ul">
    <w:name w:val="ul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onablock">
    <w:name w:val="div.strona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</w:rPr>
  </w:style>
  <w:style w:type="paragraph" w:customStyle="1" w:styleId="nrbrzeg">
    <w:name w:val=".nrbrze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zmtablerowheader">
    <w:name w:val=".zmtablerowhead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emppaplabel">
    <w:name w:val=".temp_pap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ptytsystem">
    <w:name w:val="p.tytsystem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center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amodul">
    <w:name w:val="a.modu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ius">
    <w:name w:val="h1.frontpage_nadpis_ius"/>
    <w:uiPriority w:val="99"/>
    <w:rsid w:val="00A74FCC"/>
    <w:pPr>
      <w:widowControl w:val="0"/>
      <w:autoSpaceDE w:val="0"/>
      <w:autoSpaceDN w:val="0"/>
      <w:adjustRightInd w:val="0"/>
      <w:spacing w:before="18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pstart">
    <w:name w:val="p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icture">
    <w:name w:val="div.pictur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tdmetcellright">
    <w:name w:val="td.metcellrigh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tdmodul">
    <w:name w:val="td.modul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uscell">
    <w:name w:val=".ius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rsid w:val="00A74FCC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</w:rPr>
  </w:style>
  <w:style w:type="paragraph" w:customStyle="1" w:styleId="spanpagebreak">
    <w:name w:val="span.pagebrea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sub-guides">
    <w:name w:val=".sub-guide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rsid w:val="00A74FCC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">
    <w:name w:val="h2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h4">
    <w:name w:val="h4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tdzmpubinner3">
    <w:name w:val="td.zmpubinner3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howhide">
    <w:name w:val=".showhide"/>
    <w:uiPriority w:val="99"/>
    <w:rsid w:val="00A74FCC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rsid w:val="00A74FCC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beckformolarz">
    <w:name w:val=".beckformolarz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zczegol">
    <w:name w:val="div.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partyt">
    <w:name w:val=".par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">
    <w:name w:val=".ramkawazn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h1maintyt">
    <w:name w:val="h1.mainty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numbering" w:customStyle="1" w:styleId="WWNum23">
    <w:name w:val="WWNum23"/>
    <w:basedOn w:val="Bezlisty"/>
    <w:rsid w:val="00081770"/>
    <w:pPr>
      <w:numPr>
        <w:numId w:val="26"/>
      </w:numPr>
    </w:pPr>
  </w:style>
  <w:style w:type="numbering" w:customStyle="1" w:styleId="WWNum25">
    <w:name w:val="WWNum25"/>
    <w:basedOn w:val="Bezlisty"/>
    <w:rsid w:val="00081770"/>
    <w:pPr>
      <w:numPr>
        <w:numId w:val="27"/>
      </w:numPr>
    </w:pPr>
  </w:style>
  <w:style w:type="numbering" w:customStyle="1" w:styleId="WWNum26">
    <w:name w:val="WWNum26"/>
    <w:basedOn w:val="Bezlisty"/>
    <w:rsid w:val="00081770"/>
    <w:pPr>
      <w:numPr>
        <w:numId w:val="28"/>
      </w:numPr>
    </w:pPr>
  </w:style>
  <w:style w:type="numbering" w:customStyle="1" w:styleId="WWNum29">
    <w:name w:val="WWNum29"/>
    <w:basedOn w:val="Bezlisty"/>
    <w:rsid w:val="00081770"/>
    <w:pPr>
      <w:numPr>
        <w:numId w:val="29"/>
      </w:numPr>
    </w:pPr>
  </w:style>
  <w:style w:type="numbering" w:customStyle="1" w:styleId="WWNum47">
    <w:name w:val="WWNum47"/>
    <w:basedOn w:val="Bezlisty"/>
    <w:rsid w:val="00081770"/>
    <w:pPr>
      <w:numPr>
        <w:numId w:val="30"/>
      </w:numPr>
    </w:pPr>
  </w:style>
  <w:style w:type="numbering" w:customStyle="1" w:styleId="WWNum48">
    <w:name w:val="WWNum48"/>
    <w:basedOn w:val="Bezlisty"/>
    <w:rsid w:val="00081770"/>
    <w:pPr>
      <w:numPr>
        <w:numId w:val="31"/>
      </w:numPr>
    </w:pPr>
  </w:style>
  <w:style w:type="numbering" w:customStyle="1" w:styleId="WWNum49">
    <w:name w:val="WWNum49"/>
    <w:basedOn w:val="Bezlisty"/>
    <w:rsid w:val="00081770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ops@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rops@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87E3-2A9A-4149-9558-24D6A431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1256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8777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Iwona Kedziera</cp:lastModifiedBy>
  <cp:revision>2</cp:revision>
  <cp:lastPrinted>2018-06-27T10:19:00Z</cp:lastPrinted>
  <dcterms:created xsi:type="dcterms:W3CDTF">2020-02-05T07:37:00Z</dcterms:created>
  <dcterms:modified xsi:type="dcterms:W3CDTF">2020-02-05T07:37:00Z</dcterms:modified>
</cp:coreProperties>
</file>