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3CBB2" w14:textId="6C03321D" w:rsidR="00A43EB7" w:rsidRPr="005769D8" w:rsidRDefault="002638B3" w:rsidP="003D7220">
      <w:pPr>
        <w:suppressAutoHyphens/>
        <w:rPr>
          <w:kern w:val="2"/>
          <w:sz w:val="22"/>
          <w:szCs w:val="22"/>
          <w:lang w:eastAsia="zh-CN"/>
        </w:rPr>
      </w:pPr>
      <w:r w:rsidRPr="005769D8">
        <w:rPr>
          <w:kern w:val="2"/>
          <w:sz w:val="22"/>
          <w:szCs w:val="22"/>
          <w:lang w:eastAsia="zh-CN"/>
        </w:rPr>
        <w:t xml:space="preserve">Załącznik nr </w:t>
      </w:r>
      <w:r w:rsidR="0079469D">
        <w:rPr>
          <w:kern w:val="2"/>
          <w:sz w:val="22"/>
          <w:szCs w:val="22"/>
          <w:lang w:eastAsia="zh-CN"/>
        </w:rPr>
        <w:t>1</w:t>
      </w:r>
      <w:r w:rsidR="00A43EB7" w:rsidRPr="005769D8">
        <w:rPr>
          <w:kern w:val="2"/>
          <w:sz w:val="22"/>
          <w:szCs w:val="22"/>
          <w:lang w:eastAsia="zh-CN"/>
        </w:rPr>
        <w:t xml:space="preserve"> do </w:t>
      </w:r>
      <w:r w:rsidR="00C06A86">
        <w:rPr>
          <w:kern w:val="2"/>
          <w:sz w:val="22"/>
          <w:szCs w:val="22"/>
          <w:lang w:eastAsia="zh-CN"/>
        </w:rPr>
        <w:t xml:space="preserve">Ogłoszenia  o zamówieniu nr </w:t>
      </w:r>
      <w:r w:rsidR="004A643F">
        <w:rPr>
          <w:kern w:val="2"/>
          <w:sz w:val="22"/>
          <w:szCs w:val="22"/>
          <w:lang w:eastAsia="zh-CN"/>
        </w:rPr>
        <w:t>DZPR.TD.2311.2</w:t>
      </w:r>
      <w:bookmarkStart w:id="0" w:name="_GoBack"/>
      <w:bookmarkEnd w:id="0"/>
      <w:r w:rsidR="00A305F2">
        <w:rPr>
          <w:kern w:val="2"/>
          <w:sz w:val="22"/>
          <w:szCs w:val="22"/>
          <w:lang w:eastAsia="zh-CN"/>
        </w:rPr>
        <w:t>.2020</w:t>
      </w:r>
    </w:p>
    <w:p w14:paraId="76DA5709" w14:textId="77777777" w:rsidR="00A43EB7" w:rsidRPr="00A43EB7" w:rsidRDefault="00A43EB7" w:rsidP="00A43EB7">
      <w:pPr>
        <w:suppressAutoHyphens/>
        <w:rPr>
          <w:b/>
          <w:kern w:val="2"/>
          <w:lang w:eastAsia="zh-CN"/>
        </w:rPr>
      </w:pPr>
    </w:p>
    <w:p w14:paraId="3149D959" w14:textId="77777777" w:rsidR="00A43EB7" w:rsidRPr="00A43EB7" w:rsidRDefault="00A43EB7" w:rsidP="00A43EB7">
      <w:pPr>
        <w:keepNext/>
        <w:keepLines/>
        <w:numPr>
          <w:ilvl w:val="1"/>
          <w:numId w:val="23"/>
        </w:numPr>
        <w:suppressAutoHyphens/>
        <w:jc w:val="center"/>
        <w:outlineLvl w:val="1"/>
        <w:rPr>
          <w:rFonts w:ascii="Cambria" w:hAnsi="Cambria" w:cs="Cambria"/>
          <w:b/>
          <w:bCs/>
          <w:color w:val="4F81BD"/>
          <w:kern w:val="2"/>
          <w:sz w:val="26"/>
          <w:szCs w:val="26"/>
          <w:lang w:eastAsia="zh-CN"/>
        </w:rPr>
      </w:pPr>
      <w:r w:rsidRPr="00A43EB7">
        <w:rPr>
          <w:b/>
          <w:bCs/>
          <w:kern w:val="2"/>
          <w:lang w:eastAsia="zh-CN"/>
        </w:rPr>
        <w:t xml:space="preserve">FORMULARZ OFERTOWY </w:t>
      </w:r>
    </w:p>
    <w:p w14:paraId="79240684" w14:textId="77777777" w:rsidR="00A43EB7" w:rsidRPr="00A43EB7" w:rsidRDefault="00A43EB7" w:rsidP="00A43EB7">
      <w:pPr>
        <w:suppressAutoHyphens/>
        <w:jc w:val="center"/>
        <w:rPr>
          <w:b/>
          <w:i/>
          <w:kern w:val="2"/>
          <w:lang w:eastAsia="zh-CN"/>
        </w:rPr>
      </w:pPr>
    </w:p>
    <w:p w14:paraId="752ED89F" w14:textId="77777777" w:rsidR="0079469D" w:rsidRDefault="00A43EB7" w:rsidP="00A43EB7">
      <w:pPr>
        <w:suppressAutoHyphens/>
        <w:jc w:val="both"/>
        <w:rPr>
          <w:kern w:val="2"/>
          <w:lang w:eastAsia="zh-CN"/>
        </w:rPr>
      </w:pPr>
      <w:r w:rsidRPr="00A43EB7">
        <w:rPr>
          <w:kern w:val="2"/>
          <w:lang w:eastAsia="zh-CN"/>
        </w:rPr>
        <w:t>w postępowaniu o udzielenie zamówienia publicznego prowadzonego w trybie art. 138o ustawy z dnia 29 stycznia 2014 r. – Prawo zamówień publicznych (Dz. U. z 201</w:t>
      </w:r>
      <w:r w:rsidR="00D21749">
        <w:rPr>
          <w:kern w:val="2"/>
          <w:lang w:eastAsia="zh-CN"/>
        </w:rPr>
        <w:t>9</w:t>
      </w:r>
      <w:r w:rsidRPr="00A43EB7">
        <w:rPr>
          <w:kern w:val="2"/>
          <w:lang w:eastAsia="zh-CN"/>
        </w:rPr>
        <w:t xml:space="preserve"> r., poz. 1</w:t>
      </w:r>
      <w:r w:rsidR="00D21749">
        <w:rPr>
          <w:kern w:val="2"/>
          <w:lang w:eastAsia="zh-CN"/>
        </w:rPr>
        <w:t>843</w:t>
      </w:r>
      <w:r w:rsidRPr="00A43EB7">
        <w:rPr>
          <w:kern w:val="2"/>
          <w:lang w:eastAsia="zh-CN"/>
        </w:rPr>
        <w:t xml:space="preserve">) </w:t>
      </w:r>
      <w:r w:rsidR="0079469D">
        <w:rPr>
          <w:kern w:val="2"/>
          <w:lang w:eastAsia="zh-CN"/>
        </w:rPr>
        <w:t>pn.:</w:t>
      </w:r>
    </w:p>
    <w:p w14:paraId="32DFAC3A" w14:textId="77777777" w:rsidR="000812F6" w:rsidRDefault="000812F6" w:rsidP="0079469D">
      <w:pPr>
        <w:suppressAutoHyphens/>
        <w:jc w:val="center"/>
        <w:rPr>
          <w:b/>
          <w:bCs/>
          <w:kern w:val="2"/>
        </w:rPr>
      </w:pPr>
    </w:p>
    <w:p w14:paraId="194F56FA" w14:textId="1C4F10AC" w:rsidR="0079469D" w:rsidRPr="0079469D" w:rsidRDefault="000812F6" w:rsidP="0079469D">
      <w:pPr>
        <w:suppressAutoHyphens/>
        <w:jc w:val="center"/>
        <w:rPr>
          <w:b/>
          <w:bCs/>
          <w:i/>
          <w:kern w:val="2"/>
        </w:rPr>
      </w:pPr>
      <w:r w:rsidRPr="000812F6">
        <w:rPr>
          <w:b/>
          <w:bCs/>
          <w:kern w:val="2"/>
        </w:rPr>
        <w:t>Zapewnienie usługi cateringowej w trakcie „</w:t>
      </w:r>
      <w:r w:rsidR="0030165D">
        <w:rPr>
          <w:b/>
          <w:bCs/>
          <w:kern w:val="2"/>
        </w:rPr>
        <w:t xml:space="preserve">III </w:t>
      </w:r>
      <w:r w:rsidRPr="000812F6">
        <w:rPr>
          <w:b/>
          <w:bCs/>
          <w:kern w:val="2"/>
        </w:rPr>
        <w:t>Regionalnego Spotkania Ekonomii</w:t>
      </w:r>
      <w:r w:rsidR="004A0AF6">
        <w:rPr>
          <w:b/>
          <w:bCs/>
          <w:kern w:val="2"/>
        </w:rPr>
        <w:t xml:space="preserve"> Społecznej</w:t>
      </w:r>
      <w:r w:rsidR="00A00C5E">
        <w:rPr>
          <w:b/>
          <w:bCs/>
          <w:kern w:val="2"/>
        </w:rPr>
        <w:t xml:space="preserve">” </w:t>
      </w:r>
      <w:r w:rsidR="0079469D" w:rsidRPr="0079469D">
        <w:rPr>
          <w:b/>
          <w:bCs/>
          <w:kern w:val="2"/>
        </w:rPr>
        <w:t>.</w:t>
      </w:r>
    </w:p>
    <w:p w14:paraId="13C8612E" w14:textId="77777777" w:rsidR="0079469D" w:rsidRPr="0079469D" w:rsidRDefault="0079469D" w:rsidP="0079469D">
      <w:pPr>
        <w:suppressAutoHyphens/>
        <w:jc w:val="both"/>
        <w:rPr>
          <w:kern w:val="2"/>
        </w:rPr>
      </w:pPr>
      <w:r w:rsidRPr="0079469D">
        <w:rPr>
          <w:kern w:val="2"/>
        </w:rPr>
        <w:tab/>
      </w:r>
    </w:p>
    <w:p w14:paraId="03B58A75" w14:textId="77777777" w:rsidR="00A43EB7" w:rsidRPr="00A43EB7" w:rsidRDefault="00A43EB7" w:rsidP="00A43EB7">
      <w:pPr>
        <w:suppressAutoHyphens/>
        <w:jc w:val="both"/>
        <w:rPr>
          <w:kern w:val="2"/>
          <w:lang w:eastAsia="zh-CN"/>
        </w:rPr>
      </w:pPr>
    </w:p>
    <w:p w14:paraId="668D592F" w14:textId="64F24C17" w:rsidR="00A43EB7" w:rsidRPr="0079469D" w:rsidRDefault="00A43EB7" w:rsidP="0079469D">
      <w:pPr>
        <w:pStyle w:val="Akapitzlist"/>
        <w:numPr>
          <w:ilvl w:val="0"/>
          <w:numId w:val="49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Nazwa Wykonawcy</w:t>
      </w:r>
      <w:r w:rsidR="0079469D">
        <w:rPr>
          <w:kern w:val="2"/>
          <w:lang w:eastAsia="zh-CN"/>
        </w:rPr>
        <w:t xml:space="preserve"> </w:t>
      </w:r>
      <w:r w:rsidRPr="0079469D">
        <w:rPr>
          <w:kern w:val="2"/>
          <w:lang w:eastAsia="zh-CN"/>
        </w:rPr>
        <w:t>…………………………………………………………………</w:t>
      </w:r>
    </w:p>
    <w:p w14:paraId="57A34022" w14:textId="77777777" w:rsidR="00A43EB7" w:rsidRPr="0079469D" w:rsidRDefault="00A43EB7" w:rsidP="0079469D">
      <w:pPr>
        <w:pStyle w:val="Akapitzlist"/>
        <w:numPr>
          <w:ilvl w:val="0"/>
          <w:numId w:val="49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Adres Wykonawcy</w:t>
      </w:r>
      <w:r w:rsidRPr="0079469D">
        <w:rPr>
          <w:kern w:val="2"/>
          <w:lang w:eastAsia="zh-CN"/>
        </w:rPr>
        <w:tab/>
        <w:t>………………………………………………………………………</w:t>
      </w:r>
    </w:p>
    <w:p w14:paraId="2CE02CF2" w14:textId="77777777" w:rsidR="00A43EB7" w:rsidRPr="0079469D" w:rsidRDefault="00A43EB7" w:rsidP="0079469D">
      <w:pPr>
        <w:pStyle w:val="Akapitzlist"/>
        <w:numPr>
          <w:ilvl w:val="0"/>
          <w:numId w:val="49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tel.:</w:t>
      </w:r>
      <w:r w:rsidRPr="0079469D">
        <w:rPr>
          <w:kern w:val="2"/>
          <w:lang w:eastAsia="zh-CN"/>
        </w:rPr>
        <w:tab/>
        <w:t>………………………………………………………………………………</w:t>
      </w:r>
    </w:p>
    <w:p w14:paraId="2F291C87" w14:textId="77777777" w:rsidR="00A43EB7" w:rsidRPr="0079469D" w:rsidRDefault="00A43EB7" w:rsidP="0079469D">
      <w:pPr>
        <w:pStyle w:val="Akapitzlist"/>
        <w:numPr>
          <w:ilvl w:val="0"/>
          <w:numId w:val="49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email: ……………………………………………………………………………………….</w:t>
      </w:r>
    </w:p>
    <w:p w14:paraId="306E281F" w14:textId="77777777" w:rsidR="0079469D" w:rsidRDefault="0079469D" w:rsidP="0079469D">
      <w:pPr>
        <w:jc w:val="both"/>
        <w:rPr>
          <w:bCs/>
        </w:rPr>
      </w:pPr>
    </w:p>
    <w:p w14:paraId="17381F27" w14:textId="080639E8" w:rsidR="00453D10" w:rsidRPr="0079469D" w:rsidRDefault="00453D10" w:rsidP="0079469D">
      <w:pPr>
        <w:pStyle w:val="Akapitzlist"/>
        <w:numPr>
          <w:ilvl w:val="0"/>
          <w:numId w:val="49"/>
        </w:numPr>
        <w:ind w:left="284" w:hanging="284"/>
        <w:jc w:val="both"/>
        <w:rPr>
          <w:b/>
        </w:rPr>
      </w:pPr>
      <w:r w:rsidRPr="0079469D">
        <w:rPr>
          <w:b/>
        </w:rPr>
        <w:t>Cena za wykonanie zamówienia brutto  …………………………………….. zł.</w:t>
      </w:r>
    </w:p>
    <w:p w14:paraId="5F0FEC04" w14:textId="77777777" w:rsidR="00453D10" w:rsidRPr="0079469D" w:rsidRDefault="00453D10" w:rsidP="0079469D">
      <w:pPr>
        <w:ind w:firstLine="284"/>
        <w:jc w:val="both"/>
        <w:rPr>
          <w:b/>
        </w:rPr>
      </w:pPr>
      <w:r w:rsidRPr="0079469D">
        <w:rPr>
          <w:b/>
        </w:rPr>
        <w:t>słownie złotych:…………………………………………………………………...</w:t>
      </w:r>
    </w:p>
    <w:p w14:paraId="3233AF4C" w14:textId="29D3B276" w:rsidR="00453D10" w:rsidRDefault="00453D10" w:rsidP="0079469D">
      <w:pPr>
        <w:ind w:firstLine="284"/>
        <w:jc w:val="both"/>
        <w:rPr>
          <w:b/>
        </w:rPr>
      </w:pPr>
      <w:r w:rsidRPr="0079469D">
        <w:rPr>
          <w:b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9"/>
        <w:gridCol w:w="2377"/>
        <w:gridCol w:w="2228"/>
        <w:gridCol w:w="2228"/>
      </w:tblGrid>
      <w:tr w:rsidR="000812F6" w14:paraId="12E34E85" w14:textId="77777777" w:rsidTr="000812F6">
        <w:tc>
          <w:tcPr>
            <w:tcW w:w="2229" w:type="dxa"/>
            <w:vAlign w:val="center"/>
          </w:tcPr>
          <w:p w14:paraId="3C01DF19" w14:textId="4E54A712" w:rsidR="000812F6" w:rsidRDefault="000812F6" w:rsidP="000812F6">
            <w:pPr>
              <w:jc w:val="center"/>
              <w:rPr>
                <w:b/>
              </w:rPr>
            </w:pPr>
            <w:bookmarkStart w:id="1" w:name="_Hlk30971525"/>
            <w:r>
              <w:rPr>
                <w:b/>
              </w:rPr>
              <w:t>Przedmiot</w:t>
            </w:r>
          </w:p>
        </w:tc>
        <w:tc>
          <w:tcPr>
            <w:tcW w:w="2377" w:type="dxa"/>
            <w:vAlign w:val="center"/>
          </w:tcPr>
          <w:p w14:paraId="2B461EBF" w14:textId="60DDCEE1" w:rsidR="000812F6" w:rsidRDefault="000812F6" w:rsidP="000812F6">
            <w:pPr>
              <w:jc w:val="center"/>
              <w:rPr>
                <w:b/>
              </w:rPr>
            </w:pPr>
            <w:r>
              <w:rPr>
                <w:b/>
              </w:rPr>
              <w:t>Cena za jedną osobę brutto</w:t>
            </w:r>
          </w:p>
        </w:tc>
        <w:tc>
          <w:tcPr>
            <w:tcW w:w="2228" w:type="dxa"/>
            <w:vAlign w:val="center"/>
          </w:tcPr>
          <w:p w14:paraId="3C1650C4" w14:textId="0F1877CC" w:rsidR="000812F6" w:rsidRDefault="000812F6" w:rsidP="000812F6">
            <w:pPr>
              <w:jc w:val="center"/>
              <w:rPr>
                <w:b/>
              </w:rPr>
            </w:pPr>
            <w:r>
              <w:rPr>
                <w:b/>
              </w:rPr>
              <w:t>Planowana maksymalna liczba osób</w:t>
            </w:r>
          </w:p>
        </w:tc>
        <w:tc>
          <w:tcPr>
            <w:tcW w:w="2228" w:type="dxa"/>
            <w:vAlign w:val="center"/>
          </w:tcPr>
          <w:p w14:paraId="3F253EB4" w14:textId="08F545B1" w:rsidR="000812F6" w:rsidRDefault="000812F6" w:rsidP="000812F6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>
              <w:rPr>
                <w:b/>
              </w:rPr>
              <w:br/>
              <w:t>(BxC)</w:t>
            </w:r>
          </w:p>
        </w:tc>
      </w:tr>
      <w:tr w:rsidR="000812F6" w14:paraId="1DDE971A" w14:textId="77777777" w:rsidTr="000812F6">
        <w:tc>
          <w:tcPr>
            <w:tcW w:w="2229" w:type="dxa"/>
            <w:vAlign w:val="center"/>
          </w:tcPr>
          <w:p w14:paraId="469AA1A4" w14:textId="641513FB" w:rsidR="000812F6" w:rsidRDefault="000812F6" w:rsidP="000812F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77" w:type="dxa"/>
            <w:vAlign w:val="center"/>
          </w:tcPr>
          <w:p w14:paraId="3547F09A" w14:textId="17AC7195" w:rsidR="000812F6" w:rsidRDefault="000812F6" w:rsidP="000812F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28" w:type="dxa"/>
            <w:vAlign w:val="center"/>
          </w:tcPr>
          <w:p w14:paraId="23E604D6" w14:textId="4D8E1C19" w:rsidR="000812F6" w:rsidRDefault="000812F6" w:rsidP="000812F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28" w:type="dxa"/>
            <w:vAlign w:val="center"/>
          </w:tcPr>
          <w:p w14:paraId="4A5444C2" w14:textId="5FD8C30C" w:rsidR="000812F6" w:rsidRDefault="000812F6" w:rsidP="000812F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0812F6" w14:paraId="30F40D2F" w14:textId="77777777" w:rsidTr="000812F6">
        <w:tc>
          <w:tcPr>
            <w:tcW w:w="2229" w:type="dxa"/>
            <w:vAlign w:val="center"/>
          </w:tcPr>
          <w:p w14:paraId="3B48D224" w14:textId="3D161C78" w:rsidR="000812F6" w:rsidRDefault="000812F6" w:rsidP="000812F6">
            <w:pPr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</w:tc>
        <w:tc>
          <w:tcPr>
            <w:tcW w:w="2377" w:type="dxa"/>
            <w:vAlign w:val="center"/>
          </w:tcPr>
          <w:p w14:paraId="7F578500" w14:textId="3537DDE8" w:rsidR="000812F6" w:rsidRDefault="000812F6" w:rsidP="000812F6">
            <w:pPr>
              <w:jc w:val="center"/>
              <w:rPr>
                <w:b/>
              </w:rPr>
            </w:pPr>
          </w:p>
        </w:tc>
        <w:tc>
          <w:tcPr>
            <w:tcW w:w="2228" w:type="dxa"/>
            <w:vAlign w:val="center"/>
          </w:tcPr>
          <w:p w14:paraId="5B9658EB" w14:textId="3D4D9EAB" w:rsidR="000812F6" w:rsidRDefault="000812F6" w:rsidP="000812F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28" w:type="dxa"/>
            <w:vAlign w:val="center"/>
          </w:tcPr>
          <w:p w14:paraId="31DE1C65" w14:textId="77777777" w:rsidR="000812F6" w:rsidRDefault="000812F6" w:rsidP="000812F6">
            <w:pPr>
              <w:jc w:val="center"/>
              <w:rPr>
                <w:b/>
              </w:rPr>
            </w:pPr>
          </w:p>
        </w:tc>
      </w:tr>
      <w:tr w:rsidR="000812F6" w14:paraId="75A50C0B" w14:textId="77777777" w:rsidTr="000812F6">
        <w:tc>
          <w:tcPr>
            <w:tcW w:w="2229" w:type="dxa"/>
            <w:vAlign w:val="center"/>
          </w:tcPr>
          <w:p w14:paraId="22D115D5" w14:textId="71E51421" w:rsidR="000812F6" w:rsidRDefault="000812F6" w:rsidP="000812F6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377" w:type="dxa"/>
            <w:vAlign w:val="center"/>
          </w:tcPr>
          <w:p w14:paraId="1DAA8A49" w14:textId="73B28624" w:rsidR="000812F6" w:rsidRDefault="000812F6" w:rsidP="000812F6">
            <w:pPr>
              <w:jc w:val="center"/>
              <w:rPr>
                <w:b/>
              </w:rPr>
            </w:pPr>
          </w:p>
        </w:tc>
        <w:tc>
          <w:tcPr>
            <w:tcW w:w="2228" w:type="dxa"/>
            <w:vAlign w:val="center"/>
          </w:tcPr>
          <w:p w14:paraId="3287CD90" w14:textId="15758A14" w:rsidR="000812F6" w:rsidRDefault="000812F6" w:rsidP="000812F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28" w:type="dxa"/>
            <w:vAlign w:val="center"/>
          </w:tcPr>
          <w:p w14:paraId="1EE5EC40" w14:textId="77777777" w:rsidR="000812F6" w:rsidRDefault="000812F6" w:rsidP="000812F6">
            <w:pPr>
              <w:jc w:val="center"/>
              <w:rPr>
                <w:b/>
              </w:rPr>
            </w:pPr>
          </w:p>
        </w:tc>
      </w:tr>
      <w:bookmarkEnd w:id="1"/>
    </w:tbl>
    <w:p w14:paraId="397217BC" w14:textId="77777777" w:rsidR="000812F6" w:rsidRPr="0079469D" w:rsidRDefault="000812F6" w:rsidP="0079469D">
      <w:pPr>
        <w:ind w:firstLine="284"/>
        <w:jc w:val="both"/>
        <w:rPr>
          <w:b/>
        </w:rPr>
      </w:pPr>
    </w:p>
    <w:p w14:paraId="03D8CC2E" w14:textId="7FEB64BD" w:rsidR="00453D10" w:rsidRPr="00F4555F" w:rsidRDefault="00453D10" w:rsidP="0079469D">
      <w:pPr>
        <w:pStyle w:val="Akapitzlist"/>
        <w:numPr>
          <w:ilvl w:val="0"/>
          <w:numId w:val="49"/>
        </w:numPr>
        <w:suppressAutoHyphens/>
        <w:ind w:left="284" w:hanging="284"/>
        <w:jc w:val="both"/>
        <w:rPr>
          <w:lang w:eastAsia="ar-SA"/>
        </w:rPr>
      </w:pPr>
      <w:r w:rsidRPr="00F4555F">
        <w:rPr>
          <w:lang w:eastAsia="ar-SA"/>
        </w:rPr>
        <w:t>Podwykonawcom zamierzamy powierzyć wykonanie następujących części zamówienia:</w:t>
      </w:r>
    </w:p>
    <w:p w14:paraId="2F1DC4D2" w14:textId="77777777" w:rsidR="00453D10" w:rsidRPr="00C339C4" w:rsidRDefault="00453D10" w:rsidP="00453D10">
      <w:pPr>
        <w:suppressAutoHyphens/>
        <w:ind w:left="284" w:hanging="284"/>
        <w:jc w:val="both"/>
        <w:rPr>
          <w:lang w:eastAsia="ar-SA"/>
        </w:rPr>
      </w:pPr>
      <w:r w:rsidRPr="00F4555F">
        <w:rPr>
          <w:lang w:eastAsia="ar-SA"/>
        </w:rPr>
        <w:t xml:space="preserve">           </w:t>
      </w:r>
      <w:r w:rsidRPr="00C339C4">
        <w:rPr>
          <w:lang w:eastAsia="ar-SA"/>
        </w:rPr>
        <w:t xml:space="preserve">…………………………będzie realizowana przez ………….……………………,  </w:t>
      </w:r>
    </w:p>
    <w:p w14:paraId="24148A67" w14:textId="77777777" w:rsidR="00453D10" w:rsidRPr="00C339C4" w:rsidRDefault="00453D10" w:rsidP="00453D10">
      <w:pPr>
        <w:ind w:left="284" w:hanging="284"/>
        <w:jc w:val="both"/>
        <w:rPr>
          <w:vertAlign w:val="superscript"/>
          <w:lang w:eastAsia="ar-SA"/>
        </w:rPr>
      </w:pPr>
      <w:r w:rsidRPr="00C339C4">
        <w:rPr>
          <w:vertAlign w:val="superscript"/>
          <w:lang w:eastAsia="ar-SA"/>
        </w:rPr>
        <w:t xml:space="preserve">               (należy podać nazwę części zamówienia)</w:t>
      </w:r>
      <w:r w:rsidRPr="00C339C4">
        <w:rPr>
          <w:vertAlign w:val="superscript"/>
          <w:lang w:eastAsia="ar-SA"/>
        </w:rPr>
        <w:tab/>
      </w:r>
      <w:r w:rsidRPr="00C339C4">
        <w:rPr>
          <w:vertAlign w:val="superscript"/>
          <w:lang w:eastAsia="ar-SA"/>
        </w:rPr>
        <w:tab/>
      </w:r>
      <w:r w:rsidRPr="00C339C4">
        <w:rPr>
          <w:vertAlign w:val="superscript"/>
          <w:lang w:eastAsia="ar-SA"/>
        </w:rPr>
        <w:tab/>
      </w:r>
      <w:r w:rsidRPr="00C339C4">
        <w:rPr>
          <w:vertAlign w:val="superscript"/>
          <w:lang w:eastAsia="ar-SA"/>
        </w:rPr>
        <w:tab/>
        <w:t>(należy podać nazwę firmy Podwykonawcy)</w:t>
      </w:r>
    </w:p>
    <w:p w14:paraId="430E4A4A" w14:textId="77777777" w:rsidR="00453D10" w:rsidRPr="00C339C4" w:rsidRDefault="00453D10" w:rsidP="00453D10">
      <w:pPr>
        <w:jc w:val="both"/>
        <w:rPr>
          <w:b/>
          <w:bCs/>
          <w:i/>
          <w:u w:val="single"/>
        </w:rPr>
      </w:pPr>
    </w:p>
    <w:p w14:paraId="70A91B60" w14:textId="35965D19" w:rsidR="00C34331" w:rsidRPr="00C34331" w:rsidRDefault="00C34331" w:rsidP="0079469D">
      <w:pPr>
        <w:pStyle w:val="Akapitzlist"/>
        <w:numPr>
          <w:ilvl w:val="0"/>
          <w:numId w:val="49"/>
        </w:numPr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</w:t>
      </w:r>
      <w:r w:rsidRPr="0079469D">
        <w:rPr>
          <w:b/>
          <w:bCs/>
          <w:lang w:eastAsia="ar-SA"/>
        </w:rPr>
        <w:t xml:space="preserve">jest </w:t>
      </w:r>
      <w:r w:rsidR="0079469D" w:rsidRPr="0079469D">
        <w:rPr>
          <w:b/>
          <w:bCs/>
          <w:lang w:eastAsia="ar-SA"/>
        </w:rPr>
        <w:t>podmiotem ekonomii</w:t>
      </w:r>
      <w:r w:rsidR="0079469D" w:rsidRPr="0079469D">
        <w:rPr>
          <w:bCs/>
          <w:lang w:eastAsia="ar-SA"/>
        </w:rPr>
        <w:t xml:space="preserve"> społecznej zgodnie </w:t>
      </w:r>
      <w:r w:rsidR="0079469D" w:rsidRPr="0079469D">
        <w:rPr>
          <w:bCs/>
          <w:lang w:eastAsia="ar-SA"/>
        </w:rPr>
        <w:br/>
        <w:t>z definicją zawartą w Krajowym Programie Rozwoju Ekonomii Społecznej oraz Regionalnym Programie Rozwoju Ekonomii Społecznej</w:t>
      </w:r>
      <w:r w:rsidRPr="0079469D">
        <w:rPr>
          <w:bCs/>
          <w:lang w:eastAsia="ar-SA"/>
        </w:rPr>
        <w:t>:</w:t>
      </w:r>
    </w:p>
    <w:p w14:paraId="228C3680" w14:textId="77777777" w:rsidR="00C34331" w:rsidRDefault="00C34331" w:rsidP="00C34331">
      <w:pPr>
        <w:pStyle w:val="Akapitzlist"/>
        <w:suppressAutoHyphens/>
        <w:ind w:left="284" w:hanging="284"/>
        <w:jc w:val="center"/>
        <w:rPr>
          <w:bCs/>
          <w:lang w:eastAsia="ar-SA"/>
        </w:rPr>
      </w:pPr>
      <w:r>
        <w:rPr>
          <w:bCs/>
          <w:lang w:eastAsia="ar-SA"/>
        </w:rPr>
        <w:t xml:space="preserve">TAK </w:t>
      </w:r>
      <w:r>
        <w:rPr>
          <w:bCs/>
          <w:lang w:eastAsia="ar-SA"/>
        </w:rPr>
        <w:sym w:font="Wingdings" w:char="F0A8"/>
      </w:r>
      <w:r>
        <w:rPr>
          <w:bCs/>
          <w:lang w:eastAsia="ar-SA"/>
        </w:rPr>
        <w:t xml:space="preserve">                                          NIE </w:t>
      </w:r>
      <w:r>
        <w:rPr>
          <w:bCs/>
          <w:lang w:eastAsia="ar-SA"/>
        </w:rPr>
        <w:sym w:font="Wingdings" w:char="F0A8"/>
      </w:r>
    </w:p>
    <w:p w14:paraId="78139374" w14:textId="77777777" w:rsidR="00C34331" w:rsidRPr="00C34331" w:rsidRDefault="00C34331" w:rsidP="00C34331">
      <w:pPr>
        <w:pStyle w:val="Akapitzlist"/>
        <w:suppressAutoHyphens/>
        <w:ind w:left="0"/>
        <w:jc w:val="both"/>
        <w:rPr>
          <w:i/>
          <w:color w:val="FF0000"/>
          <w:sz w:val="20"/>
          <w:szCs w:val="20"/>
          <w:lang w:eastAsia="ar-SA"/>
        </w:rPr>
      </w:pPr>
      <w:r w:rsidRPr="00C34331">
        <w:rPr>
          <w:i/>
          <w:color w:val="FF0000"/>
          <w:sz w:val="20"/>
          <w:szCs w:val="20"/>
        </w:rPr>
        <w:t xml:space="preserve">W przypadku braku deklaracji Zamawiający uzna, że Wykonawca nie jest Wykonawcą, </w:t>
      </w:r>
      <w:r w:rsidRPr="00C34331">
        <w:rPr>
          <w:i/>
          <w:color w:val="FF0000"/>
          <w:sz w:val="20"/>
          <w:szCs w:val="20"/>
        </w:rPr>
        <w:br/>
        <w:t>o którym mowa powyżej i przyzna w kryterium 0 pkt</w:t>
      </w:r>
    </w:p>
    <w:p w14:paraId="242306E6" w14:textId="3EEEF7E6" w:rsidR="00453D10" w:rsidRPr="002C143A" w:rsidRDefault="00453D10" w:rsidP="00453D10">
      <w:pPr>
        <w:jc w:val="both"/>
        <w:outlineLvl w:val="0"/>
        <w:rPr>
          <w:rFonts w:eastAsia="Calibri"/>
          <w:kern w:val="2"/>
          <w:lang w:eastAsia="en-US"/>
        </w:rPr>
      </w:pPr>
    </w:p>
    <w:p w14:paraId="0E7DDA4A" w14:textId="77777777" w:rsidR="00EC544E" w:rsidRPr="00A43EB7" w:rsidRDefault="00EC544E" w:rsidP="00A43EB7">
      <w:pPr>
        <w:tabs>
          <w:tab w:val="left" w:pos="284"/>
        </w:tabs>
        <w:suppressAutoHyphens/>
        <w:spacing w:line="288" w:lineRule="auto"/>
        <w:jc w:val="both"/>
        <w:rPr>
          <w:b/>
          <w:color w:val="000000"/>
          <w:kern w:val="2"/>
          <w:u w:val="single"/>
          <w:lang w:eastAsia="zh-CN"/>
        </w:rPr>
      </w:pPr>
    </w:p>
    <w:p w14:paraId="4B9341BF" w14:textId="48C07381" w:rsidR="00A43EB7" w:rsidRPr="0079469D" w:rsidRDefault="00A43EB7" w:rsidP="0079469D">
      <w:pPr>
        <w:pStyle w:val="Akapitzlist"/>
        <w:numPr>
          <w:ilvl w:val="0"/>
          <w:numId w:val="49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color w:val="000000"/>
          <w:kern w:val="2"/>
          <w:lang w:eastAsia="zh-CN"/>
        </w:rPr>
      </w:pPr>
      <w:r w:rsidRPr="0079469D">
        <w:rPr>
          <w:color w:val="000000"/>
          <w:kern w:val="2"/>
          <w:lang w:eastAsia="zh-CN"/>
        </w:rPr>
        <w:t>Wykonawca wyznacza osobę do kontaktu ……………………………………………</w:t>
      </w:r>
    </w:p>
    <w:p w14:paraId="6B4E1759" w14:textId="77777777" w:rsidR="00A43EB7" w:rsidRPr="00A43EB7" w:rsidRDefault="00A43EB7" w:rsidP="0079469D">
      <w:pPr>
        <w:tabs>
          <w:tab w:val="left" w:pos="284"/>
        </w:tabs>
        <w:suppressAutoHyphens/>
        <w:spacing w:line="288" w:lineRule="auto"/>
        <w:ind w:firstLine="284"/>
        <w:jc w:val="both"/>
        <w:rPr>
          <w:color w:val="000000"/>
          <w:kern w:val="2"/>
          <w:lang w:eastAsia="zh-CN"/>
        </w:rPr>
      </w:pPr>
      <w:r w:rsidRPr="00A43EB7">
        <w:rPr>
          <w:color w:val="000000"/>
          <w:kern w:val="2"/>
          <w:lang w:eastAsia="zh-CN"/>
        </w:rPr>
        <w:t>tel. ……………………………………………………………………………………</w:t>
      </w:r>
    </w:p>
    <w:p w14:paraId="2DE29ECE" w14:textId="77777777" w:rsidR="00A43EB7" w:rsidRPr="00A43EB7" w:rsidRDefault="00A43EB7" w:rsidP="0079469D">
      <w:pPr>
        <w:tabs>
          <w:tab w:val="left" w:pos="284"/>
        </w:tabs>
        <w:suppressAutoHyphens/>
        <w:spacing w:line="288" w:lineRule="auto"/>
        <w:ind w:firstLine="284"/>
        <w:jc w:val="both"/>
        <w:rPr>
          <w:color w:val="000000"/>
          <w:kern w:val="2"/>
          <w:lang w:eastAsia="zh-CN"/>
        </w:rPr>
      </w:pPr>
      <w:r w:rsidRPr="00A43EB7">
        <w:rPr>
          <w:color w:val="000000"/>
          <w:kern w:val="2"/>
          <w:lang w:eastAsia="zh-CN"/>
        </w:rPr>
        <w:t>e-mail …………………………………………………………………………………</w:t>
      </w:r>
    </w:p>
    <w:p w14:paraId="23AF5C80" w14:textId="14EFB20B" w:rsidR="002638B3" w:rsidRDefault="002638B3" w:rsidP="00C34331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197C6D99" w14:textId="7D6A84F0" w:rsidR="002638B3" w:rsidRPr="0079469D" w:rsidRDefault="00A43EB7" w:rsidP="0079469D">
      <w:pPr>
        <w:pStyle w:val="Akapitzlist"/>
        <w:numPr>
          <w:ilvl w:val="0"/>
          <w:numId w:val="49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color w:val="000000"/>
          <w:kern w:val="2"/>
          <w:lang w:eastAsia="zh-CN"/>
        </w:rPr>
      </w:pPr>
      <w:r w:rsidRPr="0079469D">
        <w:rPr>
          <w:color w:val="000000"/>
          <w:kern w:val="2"/>
          <w:lang w:eastAsia="zh-CN"/>
        </w:rPr>
        <w:lastRenderedPageBreak/>
        <w:t xml:space="preserve">Zobowiązuję się do zawarcia pisemnej umowy oraz do wykonania zamówienia zgodnie z treścią  Ogłoszenia o zamówieniu. </w:t>
      </w:r>
    </w:p>
    <w:p w14:paraId="55854AEA" w14:textId="77777777" w:rsidR="002638B3" w:rsidRDefault="00A43EB7" w:rsidP="0079469D">
      <w:pPr>
        <w:numPr>
          <w:ilvl w:val="0"/>
          <w:numId w:val="49"/>
        </w:numPr>
        <w:suppressAutoHyphens/>
        <w:spacing w:line="288" w:lineRule="auto"/>
        <w:ind w:left="284" w:hanging="426"/>
        <w:jc w:val="both"/>
        <w:rPr>
          <w:color w:val="000000"/>
          <w:kern w:val="2"/>
          <w:lang w:eastAsia="zh-CN"/>
        </w:rPr>
      </w:pPr>
      <w:r w:rsidRPr="002638B3">
        <w:rPr>
          <w:color w:val="000000"/>
          <w:kern w:val="2"/>
          <w:lang w:eastAsia="zh-CN"/>
        </w:rPr>
        <w:t xml:space="preserve">Oświadczam, że w ramach oferowanej ceny uwzględniam wszystkie koszty niezbędne do prawidłowego wykonania zamówienia, w tym koszty transportu, zapewnienia niezbędnych urządzeń,  personelu. </w:t>
      </w:r>
    </w:p>
    <w:p w14:paraId="7597E605" w14:textId="7F19FF9C" w:rsidR="002638B3" w:rsidRDefault="00A43EB7" w:rsidP="0079469D">
      <w:pPr>
        <w:numPr>
          <w:ilvl w:val="0"/>
          <w:numId w:val="49"/>
        </w:numPr>
        <w:suppressAutoHyphens/>
        <w:spacing w:line="288" w:lineRule="auto"/>
        <w:ind w:left="284" w:hanging="426"/>
        <w:jc w:val="both"/>
        <w:rPr>
          <w:color w:val="000000"/>
          <w:kern w:val="2"/>
          <w:lang w:eastAsia="zh-CN"/>
        </w:rPr>
      </w:pPr>
      <w:r w:rsidRPr="002638B3">
        <w:rPr>
          <w:color w:val="000000"/>
          <w:kern w:val="2"/>
          <w:lang w:eastAsia="zh-CN"/>
        </w:rPr>
        <w:t xml:space="preserve">Oświadczam, że spełniam warunki określone przez Zamawiającego w treści Ogłoszenia o zamówieniu w Rozdz. V ust. 1 Ogłoszenia o zamówieniu. </w:t>
      </w:r>
    </w:p>
    <w:p w14:paraId="5F60470C" w14:textId="77777777" w:rsidR="002638B3" w:rsidRPr="00474F7B" w:rsidRDefault="00A43EB7" w:rsidP="0079469D">
      <w:pPr>
        <w:numPr>
          <w:ilvl w:val="0"/>
          <w:numId w:val="49"/>
        </w:numPr>
        <w:suppressAutoHyphens/>
        <w:spacing w:line="288" w:lineRule="auto"/>
        <w:ind w:left="284" w:hanging="426"/>
        <w:jc w:val="both"/>
        <w:rPr>
          <w:strike/>
          <w:color w:val="000000"/>
          <w:kern w:val="2"/>
          <w:lang w:eastAsia="zh-CN"/>
        </w:rPr>
      </w:pPr>
      <w:r w:rsidRPr="00F15A65">
        <w:rPr>
          <w:color w:val="000000"/>
          <w:kern w:val="2"/>
          <w:lang w:eastAsia="zh-CN"/>
        </w:rPr>
        <w:t xml:space="preserve">Oświadczam, iż </w:t>
      </w:r>
      <w:r w:rsidRPr="00491833">
        <w:rPr>
          <w:i/>
          <w:color w:val="FF0000"/>
          <w:kern w:val="2"/>
          <w:lang w:eastAsia="zh-CN"/>
        </w:rPr>
        <w:t>występują/ nie występują</w:t>
      </w:r>
      <w:r w:rsidRPr="00491833">
        <w:rPr>
          <w:color w:val="FF0000"/>
          <w:kern w:val="2"/>
          <w:lang w:eastAsia="zh-CN"/>
        </w:rPr>
        <w:t>*</w:t>
      </w:r>
      <w:r w:rsidRPr="00491833">
        <w:rPr>
          <w:i/>
          <w:color w:val="FF0000"/>
          <w:kern w:val="2"/>
          <w:lang w:eastAsia="zh-CN"/>
        </w:rPr>
        <w:t xml:space="preserve"> </w:t>
      </w:r>
      <w:r w:rsidRPr="00F15A65">
        <w:rPr>
          <w:color w:val="000000"/>
          <w:kern w:val="2"/>
          <w:lang w:eastAsia="zh-CN"/>
        </w:rPr>
        <w:t>powiązania osobowe lub kapitałowe, o których mowa w rozdz. V ust. 2 Ogłoszenia o zamówieniu</w:t>
      </w:r>
      <w:r w:rsidRPr="00474F7B">
        <w:rPr>
          <w:strike/>
          <w:color w:val="000000"/>
          <w:kern w:val="2"/>
          <w:lang w:eastAsia="zh-CN"/>
        </w:rPr>
        <w:t>.</w:t>
      </w:r>
    </w:p>
    <w:p w14:paraId="0B9293AB" w14:textId="77777777" w:rsidR="002638B3" w:rsidRDefault="00A43EB7" w:rsidP="0079469D">
      <w:pPr>
        <w:numPr>
          <w:ilvl w:val="0"/>
          <w:numId w:val="49"/>
        </w:numPr>
        <w:suppressAutoHyphens/>
        <w:spacing w:line="288" w:lineRule="auto"/>
        <w:ind w:left="284" w:hanging="426"/>
        <w:jc w:val="both"/>
        <w:rPr>
          <w:color w:val="000000"/>
          <w:kern w:val="2"/>
          <w:lang w:eastAsia="zh-CN"/>
        </w:rPr>
      </w:pPr>
      <w:r w:rsidRPr="002638B3">
        <w:rPr>
          <w:color w:val="000000"/>
          <w:kern w:val="2"/>
          <w:lang w:eastAsia="zh-CN"/>
        </w:rPr>
        <w:t>Zgodnie z art. 6 ust.1 lit. a Rozporządzenia Parlamentu Europejskiego I Rady (UE) 2016/679 z dnia 27 kwietnia 2016 r. w sprawie ochrony osób fizycznych w związku z przetwarzaniem danych osobowych i w sprawie swobodnego przepływu takich danych oraz uchylenia dyrektywy 95/46/ (Dz. Urz. UE L 119 z 04.05.2016) wyrażam zgodę na przetwarzanie danych osobowych zawartych w mojej ofercie w celac</w:t>
      </w:r>
      <w:r w:rsidR="002638B3">
        <w:rPr>
          <w:color w:val="000000"/>
          <w:kern w:val="2"/>
          <w:lang w:eastAsia="zh-CN"/>
        </w:rPr>
        <w:t>h związanych  z postępowaniem o </w:t>
      </w:r>
      <w:r w:rsidRPr="002638B3">
        <w:rPr>
          <w:color w:val="000000"/>
          <w:kern w:val="2"/>
          <w:lang w:eastAsia="zh-CN"/>
        </w:rPr>
        <w:t xml:space="preserve">udzielenie zamówienia publicznego, w szczególności dla potrzeb przeprowadzenia procedury wyłonienia wykonawcy, podpisania umowy i jej realizacji. </w:t>
      </w:r>
    </w:p>
    <w:p w14:paraId="1137C7B6" w14:textId="77777777" w:rsidR="00A43EB7" w:rsidRPr="002638B3" w:rsidRDefault="00A43EB7" w:rsidP="0079469D">
      <w:pPr>
        <w:numPr>
          <w:ilvl w:val="0"/>
          <w:numId w:val="49"/>
        </w:numPr>
        <w:suppressAutoHyphens/>
        <w:spacing w:line="288" w:lineRule="auto"/>
        <w:ind w:left="284" w:hanging="426"/>
        <w:jc w:val="both"/>
        <w:rPr>
          <w:color w:val="000000"/>
          <w:kern w:val="2"/>
          <w:lang w:eastAsia="zh-CN"/>
        </w:rPr>
      </w:pPr>
      <w:r w:rsidRPr="002638B3">
        <w:rPr>
          <w:color w:val="000000"/>
          <w:kern w:val="2"/>
          <w:lang w:eastAsia="zh-CN"/>
        </w:rPr>
        <w:t>Oświadczam, że wypełniłem obowiązki informacyjne przewidziane w art. 13 lub art. 14 RODO</w:t>
      </w:r>
      <w:r w:rsidRPr="002638B3">
        <w:rPr>
          <w:color w:val="000000"/>
          <w:kern w:val="2"/>
          <w:vertAlign w:val="superscript"/>
          <w:lang w:eastAsia="zh-CN"/>
        </w:rPr>
        <w:t>1)</w:t>
      </w:r>
      <w:r w:rsidRPr="002638B3">
        <w:rPr>
          <w:color w:val="000000"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23F55AA0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16A266DF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6F513C12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>…………………………</w:t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  <w:t>…………………………………………………..</w:t>
      </w:r>
    </w:p>
    <w:p w14:paraId="1A7A6E2F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 xml:space="preserve">(miejsce i data) </w:t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  <w:t xml:space="preserve">(podpis i pieczątka imienna osoby upoważnionej </w:t>
      </w:r>
    </w:p>
    <w:p w14:paraId="65E1CD6D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  <w:t>do składania oświadczeń woli w imieniu Wykonawcy)</w:t>
      </w:r>
    </w:p>
    <w:p w14:paraId="2292ABF6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</w:p>
    <w:p w14:paraId="6FDBBC47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bCs/>
          <w:color w:val="000000"/>
          <w:kern w:val="2"/>
          <w:sz w:val="18"/>
          <w:szCs w:val="18"/>
          <w:lang w:eastAsia="zh-CN"/>
        </w:rPr>
        <w:t>* niepotrzebne skreślić</w:t>
      </w:r>
    </w:p>
    <w:p w14:paraId="5BD2EDAC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vertAlign w:val="superscript"/>
          <w:lang w:eastAsia="zh-CN"/>
        </w:rPr>
        <w:t xml:space="preserve">1  </w:t>
      </w:r>
      <w:r w:rsidRPr="00A43EB7">
        <w:rPr>
          <w:color w:val="000000"/>
          <w:kern w:val="2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BA6D4B" w14:textId="0C5DE880" w:rsidR="00D05524" w:rsidRPr="00882033" w:rsidRDefault="00D05524" w:rsidP="00882033">
      <w:pPr>
        <w:jc w:val="both"/>
        <w:rPr>
          <w:sz w:val="20"/>
          <w:szCs w:val="20"/>
        </w:rPr>
      </w:pPr>
    </w:p>
    <w:sectPr w:rsidR="00D05524" w:rsidRPr="00882033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E9EC0" w14:textId="77777777" w:rsidR="00D07C70" w:rsidRDefault="00D07C70" w:rsidP="004F41FE">
      <w:r>
        <w:separator/>
      </w:r>
    </w:p>
  </w:endnote>
  <w:endnote w:type="continuationSeparator" w:id="0">
    <w:p w14:paraId="184752F0" w14:textId="77777777" w:rsidR="00D07C70" w:rsidRDefault="00D07C70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49581C0" w14:textId="77777777"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14:paraId="069F7E51" w14:textId="77777777" w:rsidR="006C45ED" w:rsidRPr="00BA733F" w:rsidRDefault="002B0F76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608806" wp14:editId="734F2CBD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6FE9AE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14:paraId="2FBD9B8E" w14:textId="77777777" w:rsidR="006C45ED" w:rsidRPr="00DD2D0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ul. </w:t>
        </w:r>
        <w:r>
          <w:rPr>
            <w:rFonts w:eastAsia="Batang"/>
            <w:iCs/>
            <w:sz w:val="18"/>
            <w:szCs w:val="18"/>
            <w:lang w:val="en-US"/>
          </w:rPr>
          <w:t>Diamentowa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14:paraId="18055DEC" w14:textId="54EA7925" w:rsidR="00A725BB" w:rsidRPr="006C45ED" w:rsidRDefault="0038357B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="006C45ED"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4A643F">
          <w:rPr>
            <w:noProof/>
            <w:sz w:val="16"/>
            <w:szCs w:val="16"/>
          </w:rPr>
          <w:t>2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D288A" w14:textId="77777777" w:rsidR="00D07C70" w:rsidRDefault="00D07C70" w:rsidP="004F41FE">
      <w:r>
        <w:separator/>
      </w:r>
    </w:p>
  </w:footnote>
  <w:footnote w:type="continuationSeparator" w:id="0">
    <w:p w14:paraId="017B36C2" w14:textId="77777777" w:rsidR="00D07C70" w:rsidRDefault="00D07C70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D3871" w14:textId="77777777" w:rsidR="002D72E8" w:rsidRPr="00A43EB7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</w:rPr>
      <w:drawing>
        <wp:inline distT="0" distB="0" distL="0" distR="0" wp14:anchorId="255333A6" wp14:editId="03F1268C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 w:rsidRPr="00A43EB7">
      <w:rPr>
        <w:rFonts w:ascii="Calibri" w:eastAsia="Batang" w:hAnsi="Calibri" w:cs="Calibri"/>
        <w:iCs/>
        <w:noProof/>
        <w:color w:val="0000FF"/>
        <w:sz w:val="36"/>
      </w:rPr>
      <w:t xml:space="preserve">        </w:t>
    </w:r>
    <w:r w:rsidR="00F7284F" w:rsidRPr="00A43EB7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</w:t>
    </w:r>
  </w:p>
  <w:p w14:paraId="1BEB2264" w14:textId="77777777"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14:paraId="269319EA" w14:textId="77777777"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14:paraId="7455F9B3" w14:textId="77777777"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14:paraId="2159441C" w14:textId="77777777" w:rsidR="00314683" w:rsidRPr="00A43EB7" w:rsidRDefault="00F7284F" w:rsidP="00B4062C">
    <w:pPr>
      <w:framePr w:w="10536" w:h="2111" w:hRule="exact" w:hSpace="141" w:wrap="auto" w:vAnchor="page" w:hAnchor="page" w:x="804" w:y="883" w:anchorLock="1"/>
      <w:rPr>
        <w:rFonts w:ascii="Calibri" w:eastAsia="Batang" w:hAnsi="Calibri" w:cs="Calibri"/>
        <w:iCs/>
        <w:noProof/>
        <w:color w:val="0000FF"/>
        <w:sz w:val="36"/>
      </w:rPr>
    </w:pPr>
    <w:r w:rsidRPr="00A43EB7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14:paraId="7896B837" w14:textId="77777777" w:rsidR="004F41FE" w:rsidRPr="000E28D7" w:rsidRDefault="00F7284F" w:rsidP="00A34DC0">
    <w:pPr>
      <w:rPr>
        <w:rFonts w:eastAsia="Batang"/>
        <w:iCs/>
        <w:sz w:val="10"/>
        <w:szCs w:val="10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en-US"/>
      </w:rPr>
    </w:lvl>
  </w:abstractNum>
  <w:abstractNum w:abstractNumId="3" w15:restartNumberingAfterBreak="0">
    <w:nsid w:val="113003E2"/>
    <w:multiLevelType w:val="hybridMultilevel"/>
    <w:tmpl w:val="4FBE9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522000D"/>
    <w:multiLevelType w:val="hybridMultilevel"/>
    <w:tmpl w:val="1C10DC70"/>
    <w:lvl w:ilvl="0" w:tplc="0988E0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375E38"/>
    <w:multiLevelType w:val="hybridMultilevel"/>
    <w:tmpl w:val="D14601EC"/>
    <w:lvl w:ilvl="0" w:tplc="A2FABE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95810"/>
    <w:multiLevelType w:val="hybridMultilevel"/>
    <w:tmpl w:val="4418BF50"/>
    <w:lvl w:ilvl="0" w:tplc="24F66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47D2F"/>
    <w:multiLevelType w:val="hybridMultilevel"/>
    <w:tmpl w:val="73948094"/>
    <w:lvl w:ilvl="0" w:tplc="67DE11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1B66FD"/>
    <w:multiLevelType w:val="hybridMultilevel"/>
    <w:tmpl w:val="AC7ED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A322E"/>
    <w:multiLevelType w:val="hybridMultilevel"/>
    <w:tmpl w:val="1EA2825E"/>
    <w:lvl w:ilvl="0" w:tplc="418C0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B759A"/>
    <w:multiLevelType w:val="hybridMultilevel"/>
    <w:tmpl w:val="973E970C"/>
    <w:lvl w:ilvl="0" w:tplc="CCE4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92366"/>
    <w:multiLevelType w:val="hybridMultilevel"/>
    <w:tmpl w:val="7674D42C"/>
    <w:lvl w:ilvl="0" w:tplc="6ABC0B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A337C"/>
    <w:multiLevelType w:val="hybridMultilevel"/>
    <w:tmpl w:val="3FE47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74FD8"/>
    <w:multiLevelType w:val="hybridMultilevel"/>
    <w:tmpl w:val="7674D42C"/>
    <w:lvl w:ilvl="0" w:tplc="6ABC0B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22E0E"/>
    <w:multiLevelType w:val="hybridMultilevel"/>
    <w:tmpl w:val="7674D42C"/>
    <w:lvl w:ilvl="0" w:tplc="6ABC0B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F317474"/>
    <w:multiLevelType w:val="hybridMultilevel"/>
    <w:tmpl w:val="FF62E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132E1"/>
    <w:multiLevelType w:val="hybridMultilevel"/>
    <w:tmpl w:val="529A5C4A"/>
    <w:lvl w:ilvl="0" w:tplc="178EE8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C6B3D"/>
    <w:multiLevelType w:val="hybridMultilevel"/>
    <w:tmpl w:val="1E6A3A82"/>
    <w:lvl w:ilvl="0" w:tplc="1DD267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66692"/>
    <w:multiLevelType w:val="hybridMultilevel"/>
    <w:tmpl w:val="7E3C3300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40009"/>
    <w:multiLevelType w:val="hybridMultilevel"/>
    <w:tmpl w:val="8F820018"/>
    <w:lvl w:ilvl="0" w:tplc="816CB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2257F"/>
    <w:multiLevelType w:val="hybridMultilevel"/>
    <w:tmpl w:val="4636E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96C67"/>
    <w:multiLevelType w:val="hybridMultilevel"/>
    <w:tmpl w:val="734E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E0EA2"/>
    <w:multiLevelType w:val="hybridMultilevel"/>
    <w:tmpl w:val="7674D42C"/>
    <w:lvl w:ilvl="0" w:tplc="6ABC0B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67711F90"/>
    <w:multiLevelType w:val="hybridMultilevel"/>
    <w:tmpl w:val="E788D668"/>
    <w:lvl w:ilvl="0" w:tplc="9ACE512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8141169"/>
    <w:multiLevelType w:val="hybridMultilevel"/>
    <w:tmpl w:val="1AB4C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2D213A"/>
    <w:multiLevelType w:val="hybridMultilevel"/>
    <w:tmpl w:val="CE3A30CA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5"/>
  </w:num>
  <w:num w:numId="3">
    <w:abstractNumId w:val="5"/>
  </w:num>
  <w:num w:numId="4">
    <w:abstractNumId w:val="22"/>
  </w:num>
  <w:num w:numId="5">
    <w:abstractNumId w:val="18"/>
  </w:num>
  <w:num w:numId="6">
    <w:abstractNumId w:val="4"/>
  </w:num>
  <w:num w:numId="7">
    <w:abstractNumId w:val="21"/>
  </w:num>
  <w:num w:numId="8">
    <w:abstractNumId w:val="42"/>
  </w:num>
  <w:num w:numId="9">
    <w:abstractNumId w:val="23"/>
  </w:num>
  <w:num w:numId="10">
    <w:abstractNumId w:val="29"/>
  </w:num>
  <w:num w:numId="11">
    <w:abstractNumId w:val="13"/>
  </w:num>
  <w:num w:numId="12">
    <w:abstractNumId w:val="41"/>
  </w:num>
  <w:num w:numId="13">
    <w:abstractNumId w:val="45"/>
  </w:num>
  <w:num w:numId="14">
    <w:abstractNumId w:val="36"/>
  </w:num>
  <w:num w:numId="15">
    <w:abstractNumId w:val="26"/>
  </w:num>
  <w:num w:numId="16">
    <w:abstractNumId w:val="15"/>
  </w:num>
  <w:num w:numId="17">
    <w:abstractNumId w:val="8"/>
  </w:num>
  <w:num w:numId="18">
    <w:abstractNumId w:val="32"/>
  </w:num>
  <w:num w:numId="19">
    <w:abstractNumId w:val="48"/>
  </w:num>
  <w:num w:numId="20">
    <w:abstractNumId w:val="31"/>
  </w:num>
  <w:num w:numId="21">
    <w:abstractNumId w:val="11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0"/>
  </w:num>
  <w:num w:numId="27">
    <w:abstractNumId w:val="47"/>
  </w:num>
  <w:num w:numId="28">
    <w:abstractNumId w:val="9"/>
  </w:num>
  <w:num w:numId="29">
    <w:abstractNumId w:val="12"/>
  </w:num>
  <w:num w:numId="30">
    <w:abstractNumId w:val="43"/>
  </w:num>
  <w:num w:numId="31">
    <w:abstractNumId w:val="34"/>
  </w:num>
  <w:num w:numId="32">
    <w:abstractNumId w:val="7"/>
  </w:num>
  <w:num w:numId="33">
    <w:abstractNumId w:val="6"/>
  </w:num>
  <w:num w:numId="34">
    <w:abstractNumId w:val="20"/>
  </w:num>
  <w:num w:numId="35">
    <w:abstractNumId w:val="39"/>
  </w:num>
  <w:num w:numId="36">
    <w:abstractNumId w:val="46"/>
  </w:num>
  <w:num w:numId="37">
    <w:abstractNumId w:val="14"/>
  </w:num>
  <w:num w:numId="38">
    <w:abstractNumId w:val="27"/>
  </w:num>
  <w:num w:numId="39">
    <w:abstractNumId w:val="25"/>
  </w:num>
  <w:num w:numId="40">
    <w:abstractNumId w:val="40"/>
  </w:num>
  <w:num w:numId="41">
    <w:abstractNumId w:val="24"/>
  </w:num>
  <w:num w:numId="42">
    <w:abstractNumId w:val="10"/>
  </w:num>
  <w:num w:numId="43">
    <w:abstractNumId w:val="17"/>
  </w:num>
  <w:num w:numId="44">
    <w:abstractNumId w:val="28"/>
  </w:num>
  <w:num w:numId="45">
    <w:abstractNumId w:val="37"/>
  </w:num>
  <w:num w:numId="46">
    <w:abstractNumId w:val="3"/>
  </w:num>
  <w:num w:numId="47">
    <w:abstractNumId w:val="16"/>
  </w:num>
  <w:num w:numId="48">
    <w:abstractNumId w:val="38"/>
  </w:num>
  <w:num w:numId="49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7"/>
    <w:rsid w:val="00005650"/>
    <w:rsid w:val="000167A8"/>
    <w:rsid w:val="00017791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812F6"/>
    <w:rsid w:val="000A19FC"/>
    <w:rsid w:val="000C180A"/>
    <w:rsid w:val="000C7FD4"/>
    <w:rsid w:val="000D43E2"/>
    <w:rsid w:val="000E00DF"/>
    <w:rsid w:val="000E28D7"/>
    <w:rsid w:val="000E3204"/>
    <w:rsid w:val="000F5A50"/>
    <w:rsid w:val="000F78C2"/>
    <w:rsid w:val="00110351"/>
    <w:rsid w:val="0012204D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6340"/>
    <w:rsid w:val="001D7E78"/>
    <w:rsid w:val="001E2CF7"/>
    <w:rsid w:val="001F6C4F"/>
    <w:rsid w:val="00201B2E"/>
    <w:rsid w:val="00210E59"/>
    <w:rsid w:val="002111BF"/>
    <w:rsid w:val="00225D4B"/>
    <w:rsid w:val="00245133"/>
    <w:rsid w:val="00260B27"/>
    <w:rsid w:val="002638B3"/>
    <w:rsid w:val="0026458A"/>
    <w:rsid w:val="00282406"/>
    <w:rsid w:val="00292098"/>
    <w:rsid w:val="00292B3F"/>
    <w:rsid w:val="002939F6"/>
    <w:rsid w:val="002A4D1F"/>
    <w:rsid w:val="002A7B68"/>
    <w:rsid w:val="002B0F76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165D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80575"/>
    <w:rsid w:val="00380D99"/>
    <w:rsid w:val="00382403"/>
    <w:rsid w:val="0038357B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D7220"/>
    <w:rsid w:val="003E45D1"/>
    <w:rsid w:val="003E6EFE"/>
    <w:rsid w:val="00401802"/>
    <w:rsid w:val="004112ED"/>
    <w:rsid w:val="00411BAB"/>
    <w:rsid w:val="00423560"/>
    <w:rsid w:val="004410B5"/>
    <w:rsid w:val="00452DF6"/>
    <w:rsid w:val="00453D10"/>
    <w:rsid w:val="00474F7B"/>
    <w:rsid w:val="00482F3C"/>
    <w:rsid w:val="004863C2"/>
    <w:rsid w:val="00491833"/>
    <w:rsid w:val="00491CF3"/>
    <w:rsid w:val="00493759"/>
    <w:rsid w:val="004A0AF6"/>
    <w:rsid w:val="004A0C85"/>
    <w:rsid w:val="004A643F"/>
    <w:rsid w:val="004B1683"/>
    <w:rsid w:val="004B31FE"/>
    <w:rsid w:val="004B5170"/>
    <w:rsid w:val="004B547A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42C13"/>
    <w:rsid w:val="005444DE"/>
    <w:rsid w:val="00547998"/>
    <w:rsid w:val="00550B5C"/>
    <w:rsid w:val="00557F85"/>
    <w:rsid w:val="00571DC3"/>
    <w:rsid w:val="005769D8"/>
    <w:rsid w:val="00583E0C"/>
    <w:rsid w:val="005854F9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4DCE"/>
    <w:rsid w:val="00617903"/>
    <w:rsid w:val="006248F2"/>
    <w:rsid w:val="00626D78"/>
    <w:rsid w:val="00641887"/>
    <w:rsid w:val="006457F6"/>
    <w:rsid w:val="00650E80"/>
    <w:rsid w:val="006568A3"/>
    <w:rsid w:val="0066795C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469D"/>
    <w:rsid w:val="007962E6"/>
    <w:rsid w:val="007B0047"/>
    <w:rsid w:val="007B18E6"/>
    <w:rsid w:val="007D04AE"/>
    <w:rsid w:val="007D169B"/>
    <w:rsid w:val="007E3473"/>
    <w:rsid w:val="007E6406"/>
    <w:rsid w:val="008066AD"/>
    <w:rsid w:val="00811446"/>
    <w:rsid w:val="00815CA5"/>
    <w:rsid w:val="00821468"/>
    <w:rsid w:val="0083132D"/>
    <w:rsid w:val="0083137C"/>
    <w:rsid w:val="0083492D"/>
    <w:rsid w:val="00851152"/>
    <w:rsid w:val="00851518"/>
    <w:rsid w:val="00857AA7"/>
    <w:rsid w:val="00863A56"/>
    <w:rsid w:val="0086628A"/>
    <w:rsid w:val="00872B48"/>
    <w:rsid w:val="00882033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2597"/>
    <w:rsid w:val="008F6794"/>
    <w:rsid w:val="0090291B"/>
    <w:rsid w:val="009045E8"/>
    <w:rsid w:val="00910B79"/>
    <w:rsid w:val="00913149"/>
    <w:rsid w:val="00913D95"/>
    <w:rsid w:val="0091501E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407"/>
    <w:rsid w:val="009B16B0"/>
    <w:rsid w:val="009C70C2"/>
    <w:rsid w:val="009D6D23"/>
    <w:rsid w:val="009E3672"/>
    <w:rsid w:val="009F5DA5"/>
    <w:rsid w:val="00A00C5E"/>
    <w:rsid w:val="00A10724"/>
    <w:rsid w:val="00A164FE"/>
    <w:rsid w:val="00A205BA"/>
    <w:rsid w:val="00A27C67"/>
    <w:rsid w:val="00A305F2"/>
    <w:rsid w:val="00A307C9"/>
    <w:rsid w:val="00A34DC0"/>
    <w:rsid w:val="00A37E93"/>
    <w:rsid w:val="00A41755"/>
    <w:rsid w:val="00A43EB7"/>
    <w:rsid w:val="00A45575"/>
    <w:rsid w:val="00A46923"/>
    <w:rsid w:val="00A5317A"/>
    <w:rsid w:val="00A61FC9"/>
    <w:rsid w:val="00A72385"/>
    <w:rsid w:val="00A725BB"/>
    <w:rsid w:val="00A72B05"/>
    <w:rsid w:val="00A74FCC"/>
    <w:rsid w:val="00A824E6"/>
    <w:rsid w:val="00A966DA"/>
    <w:rsid w:val="00A97764"/>
    <w:rsid w:val="00AA2818"/>
    <w:rsid w:val="00AB3421"/>
    <w:rsid w:val="00AB6ECB"/>
    <w:rsid w:val="00AC5973"/>
    <w:rsid w:val="00AC5BD2"/>
    <w:rsid w:val="00AC7047"/>
    <w:rsid w:val="00AD6409"/>
    <w:rsid w:val="00AD798C"/>
    <w:rsid w:val="00AD7AFE"/>
    <w:rsid w:val="00B0353B"/>
    <w:rsid w:val="00B0777A"/>
    <w:rsid w:val="00B15A4C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494F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C04EAB"/>
    <w:rsid w:val="00C06A86"/>
    <w:rsid w:val="00C129E8"/>
    <w:rsid w:val="00C23CD6"/>
    <w:rsid w:val="00C32E77"/>
    <w:rsid w:val="00C33C2B"/>
    <w:rsid w:val="00C34331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05524"/>
    <w:rsid w:val="00D07C70"/>
    <w:rsid w:val="00D17757"/>
    <w:rsid w:val="00D21749"/>
    <w:rsid w:val="00D229D5"/>
    <w:rsid w:val="00D254AD"/>
    <w:rsid w:val="00D51BB0"/>
    <w:rsid w:val="00D64BD0"/>
    <w:rsid w:val="00D715EA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33FC4"/>
    <w:rsid w:val="00E52485"/>
    <w:rsid w:val="00E56245"/>
    <w:rsid w:val="00E72063"/>
    <w:rsid w:val="00E7464C"/>
    <w:rsid w:val="00E80AC8"/>
    <w:rsid w:val="00E852C8"/>
    <w:rsid w:val="00E85D18"/>
    <w:rsid w:val="00E9260C"/>
    <w:rsid w:val="00EB5C8D"/>
    <w:rsid w:val="00EB6167"/>
    <w:rsid w:val="00EC544E"/>
    <w:rsid w:val="00EC65F3"/>
    <w:rsid w:val="00EE09F9"/>
    <w:rsid w:val="00EE2D44"/>
    <w:rsid w:val="00EE5C07"/>
    <w:rsid w:val="00EF3693"/>
    <w:rsid w:val="00EF63B7"/>
    <w:rsid w:val="00F01157"/>
    <w:rsid w:val="00F05968"/>
    <w:rsid w:val="00F15A65"/>
    <w:rsid w:val="00F271D6"/>
    <w:rsid w:val="00F328BF"/>
    <w:rsid w:val="00F7284F"/>
    <w:rsid w:val="00F731CD"/>
    <w:rsid w:val="00F91CC1"/>
    <w:rsid w:val="00F932C1"/>
    <w:rsid w:val="00FA4632"/>
    <w:rsid w:val="00FD56DF"/>
    <w:rsid w:val="00FF218A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5B8FC"/>
  <w15:docId w15:val="{C256259B-87AE-4A07-9DEB-0B24645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474F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F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F7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4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4F7B"/>
    <w:rPr>
      <w:b/>
      <w:bCs/>
    </w:rPr>
  </w:style>
  <w:style w:type="character" w:customStyle="1" w:styleId="AkapitzlistZnak">
    <w:name w:val="Akapit z listą Znak"/>
    <w:link w:val="Akapitzlist"/>
    <w:uiPriority w:val="34"/>
    <w:rsid w:val="00453D10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4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6A20-006D-47AE-AC03-441B1F65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3448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Tomasz Drobek</cp:lastModifiedBy>
  <cp:revision>14</cp:revision>
  <cp:lastPrinted>2020-01-27T11:12:00Z</cp:lastPrinted>
  <dcterms:created xsi:type="dcterms:W3CDTF">2019-09-04T22:07:00Z</dcterms:created>
  <dcterms:modified xsi:type="dcterms:W3CDTF">2020-01-31T12:55:00Z</dcterms:modified>
</cp:coreProperties>
</file>